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9210"/>
      </w:tblGrid>
      <w:tr w:rsidR="00CC141E" w:rsidTr="00CC141E">
        <w:tc>
          <w:tcPr>
            <w:tcW w:w="9210" w:type="dxa"/>
          </w:tcPr>
          <w:p w:rsidR="00CC141E" w:rsidRPr="00CC141E" w:rsidRDefault="00CC141E" w:rsidP="00A878F4">
            <w:pPr>
              <w:jc w:val="center"/>
              <w:rPr>
                <w:color w:val="FF0000"/>
                <w:lang w:val="pl-PL"/>
              </w:rPr>
            </w:pPr>
            <w:r w:rsidRPr="00CC141E">
              <w:rPr>
                <w:color w:val="FF0000"/>
                <w:lang w:val="pl-PL"/>
              </w:rPr>
              <w:t>UWAGA!</w:t>
            </w:r>
          </w:p>
          <w:p w:rsidR="00A878F4" w:rsidRPr="00A878F4" w:rsidRDefault="00A878F4" w:rsidP="00A878F4">
            <w:pPr>
              <w:spacing w:before="100" w:beforeAutospacing="1" w:after="100" w:afterAutospacing="1"/>
              <w:rPr>
                <w:rFonts w:eastAsia="Times New Roman"/>
                <w:color w:val="FF0000"/>
                <w:lang w:val="pl-PL"/>
              </w:rPr>
            </w:pPr>
            <w:r w:rsidRPr="00A878F4">
              <w:rPr>
                <w:rFonts w:eastAsia="Times New Roman"/>
                <w:color w:val="FF0000"/>
                <w:lang w:val="pl-PL"/>
              </w:rPr>
              <w:t xml:space="preserve">Jednym z obowiązków administratora danych (np. stowarzyszenia, fundacji) jest przygotowanie i wdrożenie tzw. polityki bezpieczeństwa. </w:t>
            </w:r>
            <w:r>
              <w:rPr>
                <w:rFonts w:eastAsia="Times New Roman"/>
                <w:color w:val="FF0000"/>
                <w:lang w:val="pl-PL"/>
              </w:rPr>
              <w:t>P</w:t>
            </w:r>
            <w:r w:rsidRPr="00A878F4">
              <w:rPr>
                <w:rFonts w:eastAsia="Times New Roman"/>
                <w:color w:val="FF0000"/>
                <w:lang w:val="pl-PL"/>
              </w:rPr>
              <w:t xml:space="preserve">owinna </w:t>
            </w:r>
            <w:r>
              <w:rPr>
                <w:rFonts w:eastAsia="Times New Roman"/>
                <w:color w:val="FF0000"/>
                <w:lang w:val="pl-PL"/>
              </w:rPr>
              <w:t xml:space="preserve">ona </w:t>
            </w:r>
            <w:r w:rsidRPr="00A878F4">
              <w:rPr>
                <w:rFonts w:eastAsia="Times New Roman"/>
                <w:color w:val="FF0000"/>
                <w:lang w:val="pl-PL"/>
              </w:rPr>
              <w:t>być stworzona zawsze, jeżeli przetwarzamy jakieś dane, nie ma więc znaczenia, czy podlegają one rejestracji w GIODO.</w:t>
            </w:r>
          </w:p>
          <w:p w:rsidR="00CC141E" w:rsidRDefault="00CC141E" w:rsidP="00CC141E">
            <w:pPr>
              <w:jc w:val="both"/>
              <w:rPr>
                <w:color w:val="FF0000"/>
                <w:lang w:val="pl-PL"/>
              </w:rPr>
            </w:pPr>
            <w:r w:rsidRPr="00CC141E">
              <w:rPr>
                <w:color w:val="FF0000"/>
                <w:lang w:val="pl-PL"/>
              </w:rPr>
              <w:t>Załączony wzór polityki bezpieczeństwa jest wariantem rozszerzonym, który każda organizacja może modyfikować</w:t>
            </w:r>
            <w:r w:rsidR="00517BEE">
              <w:rPr>
                <w:color w:val="FF0000"/>
                <w:lang w:val="pl-PL"/>
              </w:rPr>
              <w:t>,</w:t>
            </w:r>
            <w:r w:rsidRPr="00CC141E">
              <w:rPr>
                <w:color w:val="FF0000"/>
                <w:lang w:val="pl-PL"/>
              </w:rPr>
              <w:t xml:space="preserve"> dostosowując go do swoich potrzeb. </w:t>
            </w:r>
          </w:p>
          <w:p w:rsidR="00A878F4" w:rsidRPr="00A878F4" w:rsidRDefault="00A878F4" w:rsidP="00A878F4">
            <w:pPr>
              <w:spacing w:before="100" w:beforeAutospacing="1" w:after="100" w:afterAutospacing="1"/>
              <w:rPr>
                <w:rFonts w:eastAsia="Times New Roman"/>
                <w:color w:val="FF0000"/>
                <w:lang w:val="pl-PL"/>
              </w:rPr>
            </w:pPr>
            <w:r w:rsidRPr="00A878F4">
              <w:rPr>
                <w:rFonts w:eastAsia="Times New Roman"/>
                <w:b/>
                <w:bCs/>
                <w:color w:val="FF0000"/>
                <w:lang w:val="pl-PL"/>
              </w:rPr>
              <w:t>Pamiętać należy, że polityka bezpieczeństwa:</w:t>
            </w:r>
          </w:p>
          <w:p w:rsidR="00A878F4" w:rsidRPr="00A878F4" w:rsidRDefault="00A878F4" w:rsidP="00A878F4">
            <w:pPr>
              <w:numPr>
                <w:ilvl w:val="0"/>
                <w:numId w:val="33"/>
              </w:numPr>
              <w:spacing w:before="100" w:beforeAutospacing="1" w:after="100" w:afterAutospacing="1"/>
              <w:rPr>
                <w:rFonts w:eastAsia="Times New Roman"/>
                <w:color w:val="FF0000"/>
                <w:lang w:val="pl-PL"/>
              </w:rPr>
            </w:pPr>
            <w:r w:rsidRPr="00A878F4">
              <w:rPr>
                <w:rFonts w:eastAsia="Times New Roman"/>
                <w:color w:val="FF0000"/>
                <w:lang w:val="pl-PL"/>
              </w:rPr>
              <w:t>powinna być aktualizowana – ponieważ organizacje rozwijają się, poszerzają zakres swoich działań i ich regulacje wewnętrzne powinny za tym nadążać,</w:t>
            </w:r>
          </w:p>
          <w:p w:rsidR="00A878F4" w:rsidRPr="00A878F4" w:rsidRDefault="00A878F4" w:rsidP="00A878F4">
            <w:pPr>
              <w:numPr>
                <w:ilvl w:val="0"/>
                <w:numId w:val="33"/>
              </w:numPr>
              <w:spacing w:before="100" w:beforeAutospacing="1" w:after="100" w:afterAutospacing="1"/>
              <w:rPr>
                <w:rFonts w:eastAsia="Times New Roman"/>
                <w:color w:val="FF0000"/>
                <w:lang w:val="pl-PL"/>
              </w:rPr>
            </w:pPr>
            <w:r w:rsidRPr="00A878F4">
              <w:rPr>
                <w:rFonts w:eastAsia="Times New Roman"/>
                <w:color w:val="FF0000"/>
                <w:lang w:val="pl-PL"/>
              </w:rPr>
              <w:t>jest to dokument wewnętrzny, wprowadzany do stosowania w organizacji uchwałą zarządu – po odpowiednim dostosowaniu załączonego wzoru do potrzeb danej organizacji należy przygotować stronę tytułową, która może dodatkowo zawierać informacje o dacie opracowania dokumentu oraz początku jego obowiązywania.</w:t>
            </w:r>
          </w:p>
          <w:p w:rsidR="00A878F4" w:rsidRPr="00A878F4" w:rsidRDefault="00A878F4" w:rsidP="00A878F4">
            <w:pPr>
              <w:spacing w:before="100" w:beforeAutospacing="1" w:after="100" w:afterAutospacing="1"/>
              <w:rPr>
                <w:rFonts w:eastAsia="Times New Roman"/>
                <w:color w:val="FF0000"/>
                <w:lang w:val="pl-PL"/>
              </w:rPr>
            </w:pPr>
            <w:r w:rsidRPr="00A878F4">
              <w:rPr>
                <w:rFonts w:eastAsia="Times New Roman"/>
                <w:b/>
                <w:bCs/>
                <w:color w:val="FF0000"/>
                <w:lang w:val="pl-PL"/>
              </w:rPr>
              <w:t>Odpowiedzialność zarządu</w:t>
            </w:r>
          </w:p>
          <w:p w:rsidR="00A878F4" w:rsidRPr="00A878F4" w:rsidRDefault="00A878F4" w:rsidP="00A878F4">
            <w:pPr>
              <w:spacing w:before="100" w:beforeAutospacing="1" w:after="100" w:afterAutospacing="1"/>
              <w:rPr>
                <w:rFonts w:eastAsia="Times New Roman"/>
                <w:color w:val="FF0000"/>
                <w:lang w:val="pl-PL"/>
              </w:rPr>
            </w:pPr>
            <w:r w:rsidRPr="00A878F4">
              <w:rPr>
                <w:rFonts w:eastAsia="Times New Roman"/>
                <w:color w:val="FF0000"/>
                <w:lang w:val="pl-PL"/>
              </w:rPr>
              <w:t>Przyjęcie polityki powinno wynikać z uchwały zarządu organizacji. W załączonym wzorze polityki bezpieczeństwa jest o tym mowa w dwóch miejscach:</w:t>
            </w:r>
          </w:p>
          <w:p w:rsidR="00A878F4" w:rsidRPr="00A878F4" w:rsidRDefault="00A878F4" w:rsidP="00A878F4">
            <w:pPr>
              <w:numPr>
                <w:ilvl w:val="0"/>
                <w:numId w:val="34"/>
              </w:numPr>
              <w:spacing w:before="100" w:beforeAutospacing="1" w:after="100" w:afterAutospacing="1"/>
              <w:rPr>
                <w:rFonts w:eastAsia="Times New Roman"/>
                <w:color w:val="FF0000"/>
                <w:lang w:val="pl-PL"/>
              </w:rPr>
            </w:pPr>
            <w:r w:rsidRPr="00A878F4">
              <w:rPr>
                <w:rFonts w:eastAsia="Times New Roman"/>
                <w:color w:val="FF0000"/>
                <w:lang w:val="pl-PL"/>
              </w:rPr>
              <w:t xml:space="preserve">definicje w </w:t>
            </w:r>
            <w:proofErr w:type="spellStart"/>
            <w:r w:rsidRPr="00A878F4">
              <w:rPr>
                <w:rFonts w:eastAsia="Times New Roman"/>
                <w:color w:val="FF0000"/>
                <w:lang w:val="pl-PL"/>
              </w:rPr>
              <w:t>pkt</w:t>
            </w:r>
            <w:proofErr w:type="spellEnd"/>
            <w:r w:rsidRPr="00A878F4">
              <w:rPr>
                <w:rFonts w:eastAsia="Times New Roman"/>
                <w:color w:val="FF0000"/>
                <w:lang w:val="pl-PL"/>
              </w:rPr>
              <w:t xml:space="preserve"> 6 (w którym jest mowa o Administratorze Bezpieczeństwa Informacji) – trzeba tam wpisać datę podjęcia uchwały zarządu wprowadzającej politykę bezpieczeństwa oraz numer tej uchwały,</w:t>
            </w:r>
          </w:p>
          <w:p w:rsidR="00A878F4" w:rsidRPr="00A878F4" w:rsidRDefault="00A878F4" w:rsidP="00A878F4">
            <w:pPr>
              <w:numPr>
                <w:ilvl w:val="0"/>
                <w:numId w:val="34"/>
              </w:numPr>
              <w:spacing w:before="100" w:beforeAutospacing="1" w:after="100" w:afterAutospacing="1"/>
              <w:rPr>
                <w:rFonts w:eastAsia="Times New Roman"/>
                <w:color w:val="FF0000"/>
                <w:lang w:val="pl-PL"/>
              </w:rPr>
            </w:pPr>
            <w:r w:rsidRPr="00A878F4">
              <w:rPr>
                <w:rFonts w:eastAsia="Times New Roman"/>
                <w:color w:val="FF0000"/>
                <w:lang w:val="pl-PL"/>
              </w:rPr>
              <w:t xml:space="preserve">rozdział 9 Postanowienia końcowe </w:t>
            </w:r>
            <w:proofErr w:type="spellStart"/>
            <w:r w:rsidRPr="00A878F4">
              <w:rPr>
                <w:rFonts w:eastAsia="Times New Roman"/>
                <w:color w:val="FF0000"/>
                <w:lang w:val="pl-PL"/>
              </w:rPr>
              <w:t>pkt</w:t>
            </w:r>
            <w:proofErr w:type="spellEnd"/>
            <w:r w:rsidRPr="00A878F4">
              <w:rPr>
                <w:rFonts w:eastAsia="Times New Roman"/>
                <w:color w:val="FF0000"/>
                <w:lang w:val="pl-PL"/>
              </w:rPr>
              <w:t xml:space="preserve"> 8 – polityka bezpieczeństwa wchodzi w życie z dniem podjęcia uchwały zarządu organizacji lub w terminie określonym w treści tej uchwały (czyli zaczyna obowiązywać od momentu podjęcia uchwały albo organizacja daje sobie trochę czasu na zapoznanie się z nią wszystkich zainteresowanych osób i w treści uchwały określa początek terminu obowiązywania polityki).</w:t>
            </w:r>
          </w:p>
          <w:p w:rsidR="00A878F4" w:rsidRPr="00A878F4" w:rsidRDefault="00A878F4" w:rsidP="00A878F4">
            <w:pPr>
              <w:rPr>
                <w:rFonts w:eastAsia="Times New Roman"/>
                <w:color w:val="FF0000"/>
                <w:lang w:val="pl-PL"/>
              </w:rPr>
            </w:pPr>
            <w:r w:rsidRPr="00A878F4">
              <w:rPr>
                <w:rFonts w:eastAsia="Times New Roman"/>
                <w:color w:val="FF0000"/>
                <w:lang w:val="pl-PL"/>
              </w:rPr>
              <w:t> </w:t>
            </w:r>
          </w:p>
          <w:p w:rsidR="00A878F4" w:rsidRPr="00A878F4" w:rsidRDefault="00A878F4" w:rsidP="00A878F4">
            <w:pPr>
              <w:rPr>
                <w:rFonts w:eastAsia="Times New Roman"/>
                <w:color w:val="FF0000"/>
                <w:lang w:val="pl-PL"/>
              </w:rPr>
            </w:pPr>
            <w:r w:rsidRPr="00A878F4">
              <w:rPr>
                <w:rFonts w:eastAsia="Times New Roman"/>
                <w:color w:val="FF0000"/>
                <w:lang w:val="pl-PL"/>
              </w:rPr>
              <w:t>Oprócz polityki bezpieczeństwa organizacja powinna także stworzyć instrukcję zarządzania systemem informatycznym, jeśli przetwarza dane osobowe w ten sposób. Instrukcja zawiera na przykład takie informacje: procedury tworzenia kopii zapasowych zbiorów danych, sposób i miejsce przechowywania tych kopii, a także wszelkich innych elektronicznych nośników informacji, procedury wykonywania przeglądów i konserwacji systemu oraz nośników informacji.</w:t>
            </w:r>
          </w:p>
          <w:p w:rsidR="00A878F4" w:rsidRDefault="00A878F4" w:rsidP="00CC141E">
            <w:pPr>
              <w:jc w:val="both"/>
              <w:rPr>
                <w:color w:val="FF0000"/>
                <w:lang w:val="pl-PL"/>
              </w:rPr>
            </w:pPr>
          </w:p>
          <w:p w:rsidR="00A878F4" w:rsidRPr="00A878F4" w:rsidRDefault="00A878F4" w:rsidP="00A878F4">
            <w:pPr>
              <w:rPr>
                <w:b/>
                <w:bCs/>
                <w:color w:val="FF0000"/>
                <w:lang w:val="pl-PL"/>
              </w:rPr>
            </w:pPr>
            <w:r w:rsidRPr="00A878F4">
              <w:rPr>
                <w:b/>
                <w:bCs/>
                <w:color w:val="FF0000"/>
                <w:lang w:val="pl-PL"/>
              </w:rPr>
              <w:t>Podstawa prawna</w:t>
            </w:r>
          </w:p>
          <w:p w:rsidR="00A878F4" w:rsidRPr="00A878F4" w:rsidRDefault="00A878F4" w:rsidP="00A878F4">
            <w:pPr>
              <w:rPr>
                <w:bCs/>
                <w:color w:val="FF0000"/>
                <w:lang w:val="pl-PL"/>
              </w:rPr>
            </w:pPr>
            <w:r w:rsidRPr="00A878F4">
              <w:rPr>
                <w:bCs/>
                <w:color w:val="FF0000"/>
                <w:lang w:val="pl-PL"/>
              </w:rPr>
              <w:t xml:space="preserve">Ustawa z dnia 29 sierpnia 1997 r. o ochronie danych osobowych (Dz. U. z 2002 r., Nr 101, poz. 926 z </w:t>
            </w:r>
            <w:proofErr w:type="spellStart"/>
            <w:r w:rsidRPr="00A878F4">
              <w:rPr>
                <w:bCs/>
                <w:color w:val="FF0000"/>
                <w:lang w:val="pl-PL"/>
              </w:rPr>
              <w:t>późn</w:t>
            </w:r>
            <w:proofErr w:type="spellEnd"/>
            <w:r w:rsidRPr="00A878F4">
              <w:rPr>
                <w:bCs/>
                <w:color w:val="FF0000"/>
                <w:lang w:val="pl-PL"/>
              </w:rPr>
              <w:t xml:space="preserve">. zm.), rozdział 5: Zabezpieczenie danych osobowych </w:t>
            </w:r>
            <w:r w:rsidRPr="00A878F4">
              <w:rPr>
                <w:bCs/>
                <w:color w:val="FF0000"/>
                <w:lang w:val="pl-PL"/>
              </w:rPr>
              <w:br/>
              <w:t xml:space="preserve">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w:t>
            </w:r>
            <w:r w:rsidRPr="00A878F4">
              <w:rPr>
                <w:bCs/>
                <w:color w:val="FF0000"/>
                <w:lang w:val="pl-PL"/>
              </w:rPr>
              <w:br/>
              <w:t>Rozporządzenie Ministra Spraw Wewnętrznych i Administracji z dnia 11 grudnia 2008 r. w sprawie wzoru zgłoszenia zbioru danych do rejestracji Generalnemu Inspektorowi Ochrony Danych Osobowych (Dz. U. Nr 229, poz. 1536)</w:t>
            </w:r>
          </w:p>
          <w:p w:rsidR="00A878F4" w:rsidRPr="00A878F4" w:rsidRDefault="00A878F4" w:rsidP="00CC141E">
            <w:pPr>
              <w:jc w:val="both"/>
              <w:rPr>
                <w:color w:val="FF0000"/>
                <w:lang w:val="pl-PL"/>
              </w:rPr>
            </w:pPr>
          </w:p>
          <w:p w:rsidR="00CC141E" w:rsidRPr="00CC141E" w:rsidRDefault="00CC141E" w:rsidP="00CC141E">
            <w:pPr>
              <w:jc w:val="both"/>
              <w:rPr>
                <w:color w:val="FF0000"/>
                <w:lang w:val="pl-PL"/>
              </w:rPr>
            </w:pPr>
          </w:p>
          <w:p w:rsidR="00A878F4" w:rsidRDefault="00CC141E" w:rsidP="00CC141E">
            <w:pPr>
              <w:jc w:val="both"/>
              <w:rPr>
                <w:color w:val="FF0000"/>
                <w:lang w:val="pl-PL"/>
              </w:rPr>
            </w:pPr>
            <w:r w:rsidRPr="00CC141E">
              <w:rPr>
                <w:color w:val="FF0000"/>
                <w:lang w:val="pl-PL"/>
              </w:rPr>
              <w:t xml:space="preserve">Wzór dokumentu pochodzi ze strony </w:t>
            </w:r>
            <w:hyperlink r:id="rId8" w:history="1">
              <w:r w:rsidRPr="00CC141E">
                <w:rPr>
                  <w:rStyle w:val="Hipercze"/>
                  <w:lang w:val="pl-PL"/>
                </w:rPr>
                <w:t>http://poradnik.ngo.pl/x/468747</w:t>
              </w:r>
            </w:hyperlink>
            <w:r w:rsidRPr="00CC141E">
              <w:rPr>
                <w:color w:val="FF0000"/>
                <w:lang w:val="pl-PL"/>
              </w:rPr>
              <w:t xml:space="preserve"> i został opracowany w projekcie „Internetowe centrum wsparcia” przez p. Agnieszkę </w:t>
            </w:r>
            <w:proofErr w:type="spellStart"/>
            <w:r w:rsidRPr="00CC141E">
              <w:rPr>
                <w:color w:val="FF0000"/>
                <w:lang w:val="pl-PL"/>
              </w:rPr>
              <w:t>Majdzińską</w:t>
            </w:r>
            <w:proofErr w:type="spellEnd"/>
            <w:r w:rsidRPr="00CC141E">
              <w:rPr>
                <w:color w:val="FF0000"/>
                <w:lang w:val="pl-PL"/>
              </w:rPr>
              <w:t>.</w:t>
            </w:r>
          </w:p>
        </w:tc>
      </w:tr>
    </w:tbl>
    <w:p w:rsidR="00A878F4" w:rsidRDefault="00A878F4">
      <w:pPr>
        <w:pStyle w:val="Nagwek"/>
        <w:tabs>
          <w:tab w:val="clear" w:pos="4536"/>
          <w:tab w:val="clear" w:pos="9072"/>
        </w:tabs>
        <w:jc w:val="center"/>
        <w:rPr>
          <w:b/>
          <w:bCs/>
          <w:sz w:val="40"/>
          <w:szCs w:val="40"/>
          <w:lang w:val="pl-PL"/>
        </w:rPr>
      </w:pPr>
    </w:p>
    <w:p w:rsidR="00F07108" w:rsidRDefault="00F07108">
      <w:pPr>
        <w:pStyle w:val="Nagwek"/>
        <w:tabs>
          <w:tab w:val="clear" w:pos="4536"/>
          <w:tab w:val="clear" w:pos="9072"/>
        </w:tabs>
        <w:jc w:val="center"/>
        <w:rPr>
          <w:b/>
          <w:bCs/>
          <w:sz w:val="40"/>
          <w:szCs w:val="40"/>
          <w:lang w:val="pl-PL"/>
        </w:rPr>
      </w:pPr>
      <w:r>
        <w:rPr>
          <w:b/>
          <w:bCs/>
          <w:sz w:val="40"/>
          <w:szCs w:val="40"/>
          <w:lang w:val="pl-PL"/>
        </w:rPr>
        <w:t>SPIS TREŚCI</w:t>
      </w:r>
    </w:p>
    <w:p w:rsidR="00F07108" w:rsidRDefault="00F07108">
      <w:pPr>
        <w:rP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87"/>
        <w:gridCol w:w="6658"/>
        <w:gridCol w:w="682"/>
      </w:tblGrid>
      <w:tr w:rsidR="00F07108" w:rsidTr="00CC141E">
        <w:tblPrEx>
          <w:tblCellMar>
            <w:top w:w="0" w:type="dxa"/>
            <w:bottom w:w="0" w:type="dxa"/>
          </w:tblCellMar>
        </w:tblPrEx>
        <w:trPr>
          <w:cantSplit/>
        </w:trPr>
        <w:tc>
          <w:tcPr>
            <w:tcW w:w="9027" w:type="dxa"/>
            <w:gridSpan w:val="3"/>
            <w:tcBorders>
              <w:top w:val="nil"/>
              <w:left w:val="nil"/>
              <w:bottom w:val="nil"/>
              <w:right w:val="nil"/>
            </w:tcBorders>
          </w:tcPr>
          <w:p w:rsidR="00F07108" w:rsidRDefault="00F07108">
            <w:pPr>
              <w:rPr>
                <w:b/>
                <w:bCs/>
                <w:lang w:val="pl-PL"/>
              </w:rPr>
            </w:pPr>
          </w:p>
          <w:p w:rsidR="00F07108" w:rsidRDefault="00F07108">
            <w:pPr>
              <w:rPr>
                <w:b/>
                <w:bCs/>
                <w:lang w:val="pl-PL"/>
              </w:rPr>
            </w:pPr>
            <w:r>
              <w:rPr>
                <w:b/>
                <w:bCs/>
                <w:lang w:val="pl-PL"/>
              </w:rPr>
              <w:t>Część I</w:t>
            </w:r>
          </w:p>
        </w:tc>
      </w:tr>
      <w:tr w:rsidR="00F07108" w:rsidTr="00CC141E">
        <w:tblPrEx>
          <w:tblCellMar>
            <w:top w:w="0" w:type="dxa"/>
            <w:bottom w:w="0" w:type="dxa"/>
          </w:tblCellMar>
        </w:tblPrEx>
        <w:trPr>
          <w:cantSplit/>
        </w:trPr>
        <w:tc>
          <w:tcPr>
            <w:tcW w:w="8345" w:type="dxa"/>
            <w:gridSpan w:val="2"/>
            <w:tcBorders>
              <w:top w:val="nil"/>
              <w:left w:val="nil"/>
              <w:bottom w:val="nil"/>
              <w:right w:val="nil"/>
            </w:tcBorders>
          </w:tcPr>
          <w:p w:rsidR="00F07108" w:rsidRDefault="00F07108">
            <w:pPr>
              <w:rPr>
                <w:b/>
                <w:bCs/>
                <w:lang w:val="pl-PL"/>
              </w:rPr>
            </w:pPr>
            <w:r>
              <w:rPr>
                <w:b/>
                <w:bCs/>
                <w:lang w:val="pl-PL"/>
              </w:rPr>
              <w:t>Dokumentacja sposobu przetwarzania danych osobowych</w:t>
            </w:r>
          </w:p>
        </w:tc>
        <w:tc>
          <w:tcPr>
            <w:tcW w:w="682" w:type="dxa"/>
            <w:tcBorders>
              <w:top w:val="nil"/>
              <w:left w:val="nil"/>
              <w:bottom w:val="nil"/>
              <w:right w:val="nil"/>
            </w:tcBorders>
          </w:tcPr>
          <w:p w:rsidR="00F07108" w:rsidRDefault="00F07108">
            <w:pPr>
              <w:jc w:val="right"/>
              <w:rPr>
                <w:b/>
                <w:bCs/>
                <w:lang w:val="pl-PL"/>
              </w:rPr>
            </w:pPr>
          </w:p>
        </w:tc>
      </w:tr>
      <w:tr w:rsidR="00CC141E" w:rsidTr="00CC141E">
        <w:tblPrEx>
          <w:tblCellMar>
            <w:top w:w="0" w:type="dxa"/>
            <w:bottom w:w="0" w:type="dxa"/>
          </w:tblCellMar>
        </w:tblPrEx>
        <w:tc>
          <w:tcPr>
            <w:tcW w:w="8345" w:type="dxa"/>
            <w:gridSpan w:val="2"/>
            <w:tcBorders>
              <w:top w:val="nil"/>
              <w:left w:val="nil"/>
              <w:bottom w:val="nil"/>
              <w:right w:val="nil"/>
            </w:tcBorders>
          </w:tcPr>
          <w:p w:rsidR="00CC141E" w:rsidRDefault="00CC141E" w:rsidP="00CC141E">
            <w:pPr>
              <w:jc w:val="both"/>
              <w:rPr>
                <w:lang w:val="pl-PL"/>
              </w:rPr>
            </w:pPr>
          </w:p>
        </w:tc>
        <w:tc>
          <w:tcPr>
            <w:tcW w:w="682" w:type="dxa"/>
            <w:tcBorders>
              <w:top w:val="nil"/>
              <w:left w:val="nil"/>
              <w:bottom w:val="nil"/>
              <w:right w:val="nil"/>
            </w:tcBorders>
          </w:tcPr>
          <w:p w:rsidR="00CC141E" w:rsidRDefault="00CC141E">
            <w:pPr>
              <w:jc w:val="right"/>
              <w:rPr>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b/>
                <w:bCs/>
                <w:lang w:val="pl-PL"/>
              </w:rPr>
            </w:pPr>
            <w:r>
              <w:rPr>
                <w:b/>
                <w:bCs/>
                <w:lang w:val="pl-PL"/>
              </w:rPr>
              <w:t>Definicje</w:t>
            </w:r>
          </w:p>
        </w:tc>
        <w:tc>
          <w:tcPr>
            <w:tcW w:w="6658" w:type="dxa"/>
            <w:tcBorders>
              <w:top w:val="nil"/>
              <w:left w:val="nil"/>
              <w:bottom w:val="nil"/>
              <w:right w:val="nil"/>
            </w:tcBorders>
          </w:tcPr>
          <w:p w:rsidR="00F07108" w:rsidRDefault="00F07108">
            <w:pPr>
              <w:rPr>
                <w:b/>
                <w:bCs/>
                <w:lang w:val="pl-PL"/>
              </w:rPr>
            </w:pPr>
          </w:p>
        </w:tc>
        <w:tc>
          <w:tcPr>
            <w:tcW w:w="682" w:type="dxa"/>
            <w:tcBorders>
              <w:top w:val="nil"/>
              <w:left w:val="nil"/>
              <w:bottom w:val="nil"/>
              <w:right w:val="nil"/>
            </w:tcBorders>
          </w:tcPr>
          <w:p w:rsidR="00F07108" w:rsidRDefault="00F07108">
            <w:pPr>
              <w:jc w:val="right"/>
              <w:rPr>
                <w:b/>
                <w:bCs/>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b/>
                <w:bCs/>
                <w:lang w:val="pl-PL"/>
              </w:rPr>
            </w:pPr>
            <w:r>
              <w:rPr>
                <w:b/>
                <w:bCs/>
                <w:lang w:val="pl-PL"/>
              </w:rPr>
              <w:t>Wprowadzenie</w:t>
            </w:r>
          </w:p>
        </w:tc>
        <w:tc>
          <w:tcPr>
            <w:tcW w:w="6658" w:type="dxa"/>
            <w:tcBorders>
              <w:top w:val="nil"/>
              <w:left w:val="nil"/>
              <w:bottom w:val="nil"/>
              <w:right w:val="nil"/>
            </w:tcBorders>
          </w:tcPr>
          <w:p w:rsidR="00F07108" w:rsidRDefault="00F07108">
            <w:pPr>
              <w:rPr>
                <w:b/>
                <w:bCs/>
                <w:lang w:val="pl-PL"/>
              </w:rPr>
            </w:pPr>
          </w:p>
        </w:tc>
        <w:tc>
          <w:tcPr>
            <w:tcW w:w="682" w:type="dxa"/>
            <w:tcBorders>
              <w:top w:val="nil"/>
              <w:left w:val="nil"/>
              <w:bottom w:val="nil"/>
              <w:right w:val="nil"/>
            </w:tcBorders>
          </w:tcPr>
          <w:p w:rsidR="00F07108" w:rsidRDefault="00F07108">
            <w:pPr>
              <w:jc w:val="right"/>
              <w:rPr>
                <w:b/>
                <w:bCs/>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b/>
                <w:bCs/>
                <w:lang w:val="pl-PL"/>
              </w:rPr>
            </w:pPr>
            <w:r>
              <w:rPr>
                <w:b/>
                <w:bCs/>
                <w:lang w:val="pl-PL"/>
              </w:rPr>
              <w:t>Przepisy ogólne</w:t>
            </w:r>
          </w:p>
        </w:tc>
        <w:tc>
          <w:tcPr>
            <w:tcW w:w="6658" w:type="dxa"/>
            <w:tcBorders>
              <w:top w:val="nil"/>
              <w:left w:val="nil"/>
              <w:bottom w:val="nil"/>
              <w:right w:val="nil"/>
            </w:tcBorders>
          </w:tcPr>
          <w:p w:rsidR="00F07108" w:rsidRDefault="00F07108">
            <w:pPr>
              <w:rPr>
                <w:lang w:val="pl-PL"/>
              </w:rPr>
            </w:pPr>
          </w:p>
        </w:tc>
        <w:tc>
          <w:tcPr>
            <w:tcW w:w="682" w:type="dxa"/>
            <w:tcBorders>
              <w:top w:val="nil"/>
              <w:left w:val="nil"/>
              <w:bottom w:val="nil"/>
              <w:right w:val="nil"/>
            </w:tcBorders>
          </w:tcPr>
          <w:p w:rsidR="00F07108" w:rsidRDefault="00F07108">
            <w:pPr>
              <w:jc w:val="right"/>
              <w:rPr>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b/>
                <w:bCs/>
                <w:lang w:val="pl-PL"/>
              </w:rPr>
            </w:pPr>
            <w:r>
              <w:rPr>
                <w:b/>
                <w:bCs/>
                <w:lang w:val="pl-PL"/>
              </w:rPr>
              <w:t xml:space="preserve">Rozdział </w:t>
            </w:r>
            <w:commentRangeStart w:id="0"/>
            <w:r>
              <w:rPr>
                <w:b/>
                <w:bCs/>
                <w:lang w:val="pl-PL"/>
              </w:rPr>
              <w:t>1</w:t>
            </w:r>
            <w:commentRangeEnd w:id="0"/>
            <w:r w:rsidR="00C13361">
              <w:rPr>
                <w:rStyle w:val="Odwoaniedokomentarza"/>
                <w:color w:val="000000"/>
                <w:lang w:val="pl-PL"/>
              </w:rPr>
              <w:commentReference w:id="0"/>
            </w:r>
          </w:p>
          <w:p w:rsidR="00C13361" w:rsidRDefault="00C13361">
            <w:pPr>
              <w:rPr>
                <w:b/>
                <w:bCs/>
                <w:lang w:val="pl-PL"/>
              </w:rPr>
            </w:pPr>
          </w:p>
          <w:p w:rsidR="00C13361" w:rsidRPr="00C13361" w:rsidRDefault="00C13361">
            <w:pPr>
              <w:rPr>
                <w:bCs/>
                <w:color w:val="FF0000"/>
                <w:lang w:val="pl-PL"/>
              </w:rPr>
            </w:pPr>
          </w:p>
        </w:tc>
        <w:tc>
          <w:tcPr>
            <w:tcW w:w="6658" w:type="dxa"/>
            <w:tcBorders>
              <w:top w:val="nil"/>
              <w:left w:val="nil"/>
              <w:bottom w:val="nil"/>
              <w:right w:val="nil"/>
            </w:tcBorders>
          </w:tcPr>
          <w:p w:rsidR="00F07108" w:rsidRDefault="00F07108">
            <w:pPr>
              <w:jc w:val="both"/>
              <w:rPr>
                <w:lang w:val="pl-PL"/>
              </w:rPr>
            </w:pPr>
            <w:r>
              <w:rPr>
                <w:lang w:val="pl-PL"/>
              </w:rPr>
              <w:t xml:space="preserve">Polityka bezpieczeństwa w zakresie ochrony danych osobowych </w:t>
            </w:r>
            <w:r>
              <w:rPr>
                <w:lang w:val="pl-PL"/>
              </w:rPr>
              <w:br/>
              <w:t>w ......... (</w:t>
            </w:r>
            <w:r>
              <w:rPr>
                <w:highlight w:val="yellow"/>
                <w:lang w:val="pl-PL"/>
              </w:rPr>
              <w:t>pełna nazwa organizacji</w:t>
            </w:r>
            <w:r>
              <w:rPr>
                <w:rStyle w:val="Odwoanieprzypisudolnego"/>
                <w:highlight w:val="yellow"/>
                <w:lang w:val="pl-PL"/>
              </w:rPr>
              <w:footnoteReference w:id="2"/>
            </w:r>
            <w:r>
              <w:rPr>
                <w:lang w:val="pl-PL"/>
              </w:rPr>
              <w:t>)</w:t>
            </w:r>
          </w:p>
        </w:tc>
        <w:tc>
          <w:tcPr>
            <w:tcW w:w="682" w:type="dxa"/>
            <w:tcBorders>
              <w:top w:val="nil"/>
              <w:left w:val="nil"/>
              <w:bottom w:val="nil"/>
              <w:right w:val="nil"/>
            </w:tcBorders>
          </w:tcPr>
          <w:p w:rsidR="00F07108" w:rsidRDefault="00F07108">
            <w:pPr>
              <w:jc w:val="right"/>
              <w:rPr>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lang w:val="pl-PL"/>
              </w:rPr>
            </w:pPr>
          </w:p>
        </w:tc>
        <w:tc>
          <w:tcPr>
            <w:tcW w:w="6658" w:type="dxa"/>
            <w:tcBorders>
              <w:top w:val="nil"/>
              <w:left w:val="nil"/>
              <w:bottom w:val="nil"/>
              <w:right w:val="nil"/>
            </w:tcBorders>
          </w:tcPr>
          <w:p w:rsidR="00F07108" w:rsidRDefault="00F07108">
            <w:pPr>
              <w:jc w:val="both"/>
              <w:rPr>
                <w:sz w:val="20"/>
                <w:szCs w:val="20"/>
                <w:lang w:val="pl-PL"/>
              </w:rPr>
            </w:pPr>
            <w:r>
              <w:rPr>
                <w:sz w:val="20"/>
                <w:szCs w:val="20"/>
                <w:lang w:val="pl-PL"/>
              </w:rPr>
              <w:t xml:space="preserve">a) wykaz budynków, pomieszczeń lub części pomieszczeń tworzących obszar, </w:t>
            </w:r>
            <w:r>
              <w:rPr>
                <w:sz w:val="20"/>
                <w:szCs w:val="20"/>
                <w:lang w:val="pl-PL"/>
              </w:rPr>
              <w:br/>
              <w:t>w którym przetwarzane są dane osobowe</w:t>
            </w:r>
          </w:p>
        </w:tc>
        <w:tc>
          <w:tcPr>
            <w:tcW w:w="682" w:type="dxa"/>
            <w:tcBorders>
              <w:top w:val="nil"/>
              <w:left w:val="nil"/>
              <w:bottom w:val="nil"/>
              <w:right w:val="nil"/>
            </w:tcBorders>
          </w:tcPr>
          <w:p w:rsidR="00F07108" w:rsidRDefault="00F07108">
            <w:pPr>
              <w:jc w:val="right"/>
              <w:rPr>
                <w:sz w:val="20"/>
                <w:szCs w:val="20"/>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lang w:val="pl-PL"/>
              </w:rPr>
            </w:pPr>
          </w:p>
        </w:tc>
        <w:tc>
          <w:tcPr>
            <w:tcW w:w="6658" w:type="dxa"/>
            <w:tcBorders>
              <w:top w:val="nil"/>
              <w:left w:val="nil"/>
              <w:bottom w:val="nil"/>
              <w:right w:val="nil"/>
            </w:tcBorders>
          </w:tcPr>
          <w:p w:rsidR="00F07108" w:rsidRDefault="00F07108">
            <w:pPr>
              <w:jc w:val="both"/>
              <w:rPr>
                <w:sz w:val="20"/>
                <w:szCs w:val="20"/>
                <w:lang w:val="pl-PL"/>
              </w:rPr>
            </w:pPr>
            <w:r>
              <w:rPr>
                <w:sz w:val="20"/>
                <w:szCs w:val="20"/>
                <w:lang w:val="pl-PL"/>
              </w:rPr>
              <w:t>b) wykaz zbiorów danych osobowych wraz ze wskazaniem programów zastosowanych do przetwarzania tych danych</w:t>
            </w:r>
          </w:p>
        </w:tc>
        <w:tc>
          <w:tcPr>
            <w:tcW w:w="682" w:type="dxa"/>
            <w:tcBorders>
              <w:top w:val="nil"/>
              <w:left w:val="nil"/>
              <w:bottom w:val="nil"/>
              <w:right w:val="nil"/>
            </w:tcBorders>
          </w:tcPr>
          <w:p w:rsidR="00F07108" w:rsidRDefault="00F07108">
            <w:pPr>
              <w:jc w:val="right"/>
              <w:rPr>
                <w:sz w:val="20"/>
                <w:szCs w:val="20"/>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lang w:val="pl-PL"/>
              </w:rPr>
            </w:pPr>
          </w:p>
        </w:tc>
        <w:tc>
          <w:tcPr>
            <w:tcW w:w="6658" w:type="dxa"/>
            <w:tcBorders>
              <w:top w:val="nil"/>
              <w:left w:val="nil"/>
              <w:bottom w:val="nil"/>
              <w:right w:val="nil"/>
            </w:tcBorders>
          </w:tcPr>
          <w:p w:rsidR="00F07108" w:rsidRDefault="00F07108">
            <w:pPr>
              <w:jc w:val="both"/>
              <w:rPr>
                <w:sz w:val="20"/>
                <w:szCs w:val="20"/>
                <w:lang w:val="pl-PL"/>
              </w:rPr>
            </w:pPr>
            <w:r>
              <w:rPr>
                <w:sz w:val="20"/>
                <w:szCs w:val="20"/>
                <w:lang w:val="pl-PL"/>
              </w:rPr>
              <w:t>c) opis struktury zbiorów danych wskazujący zawartość poszczególnych pól informacyjnych i powiązania między nimi</w:t>
            </w:r>
          </w:p>
        </w:tc>
        <w:tc>
          <w:tcPr>
            <w:tcW w:w="682" w:type="dxa"/>
            <w:tcBorders>
              <w:top w:val="nil"/>
              <w:left w:val="nil"/>
              <w:bottom w:val="nil"/>
              <w:right w:val="nil"/>
            </w:tcBorders>
          </w:tcPr>
          <w:p w:rsidR="00F07108" w:rsidRDefault="00F07108">
            <w:pPr>
              <w:jc w:val="right"/>
              <w:rPr>
                <w:sz w:val="20"/>
                <w:szCs w:val="20"/>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lang w:val="pl-PL"/>
              </w:rPr>
            </w:pPr>
          </w:p>
        </w:tc>
        <w:tc>
          <w:tcPr>
            <w:tcW w:w="6658" w:type="dxa"/>
            <w:tcBorders>
              <w:top w:val="nil"/>
              <w:left w:val="nil"/>
              <w:bottom w:val="nil"/>
              <w:right w:val="nil"/>
            </w:tcBorders>
          </w:tcPr>
          <w:p w:rsidR="00F07108" w:rsidRDefault="00F07108">
            <w:pPr>
              <w:jc w:val="both"/>
              <w:rPr>
                <w:sz w:val="20"/>
                <w:szCs w:val="20"/>
                <w:lang w:val="pl-PL"/>
              </w:rPr>
            </w:pPr>
            <w:r>
              <w:rPr>
                <w:sz w:val="20"/>
                <w:szCs w:val="20"/>
                <w:lang w:val="pl-PL"/>
              </w:rPr>
              <w:t>d) sposób przepływu danych pomiędzy systemami</w:t>
            </w:r>
          </w:p>
        </w:tc>
        <w:tc>
          <w:tcPr>
            <w:tcW w:w="682" w:type="dxa"/>
            <w:tcBorders>
              <w:top w:val="nil"/>
              <w:left w:val="nil"/>
              <w:bottom w:val="nil"/>
              <w:right w:val="nil"/>
            </w:tcBorders>
          </w:tcPr>
          <w:p w:rsidR="00F07108" w:rsidRDefault="00F07108">
            <w:pPr>
              <w:jc w:val="right"/>
              <w:rPr>
                <w:sz w:val="20"/>
                <w:szCs w:val="20"/>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lang w:val="pl-PL"/>
              </w:rPr>
            </w:pPr>
          </w:p>
        </w:tc>
        <w:tc>
          <w:tcPr>
            <w:tcW w:w="6658" w:type="dxa"/>
            <w:tcBorders>
              <w:top w:val="nil"/>
              <w:left w:val="nil"/>
              <w:bottom w:val="nil"/>
              <w:right w:val="nil"/>
            </w:tcBorders>
          </w:tcPr>
          <w:p w:rsidR="00F07108" w:rsidRDefault="00F07108">
            <w:pPr>
              <w:jc w:val="both"/>
              <w:rPr>
                <w:sz w:val="20"/>
                <w:szCs w:val="20"/>
                <w:lang w:val="pl-PL"/>
              </w:rPr>
            </w:pPr>
            <w:r>
              <w:rPr>
                <w:sz w:val="20"/>
                <w:szCs w:val="20"/>
                <w:lang w:val="pl-PL"/>
              </w:rPr>
              <w:t xml:space="preserve">e) określenie środków technicznych i organizacyjnych niezbędnych dla zapewnienia poufności, integralności i </w:t>
            </w:r>
            <w:proofErr w:type="spellStart"/>
            <w:r>
              <w:rPr>
                <w:sz w:val="20"/>
                <w:szCs w:val="20"/>
                <w:lang w:val="pl-PL"/>
              </w:rPr>
              <w:t>rozliczalności</w:t>
            </w:r>
            <w:proofErr w:type="spellEnd"/>
            <w:r>
              <w:rPr>
                <w:sz w:val="20"/>
                <w:szCs w:val="20"/>
                <w:lang w:val="pl-PL"/>
              </w:rPr>
              <w:t xml:space="preserve"> przy przetwarzaniu danych</w:t>
            </w:r>
          </w:p>
        </w:tc>
        <w:tc>
          <w:tcPr>
            <w:tcW w:w="682" w:type="dxa"/>
            <w:tcBorders>
              <w:top w:val="nil"/>
              <w:left w:val="nil"/>
              <w:bottom w:val="nil"/>
              <w:right w:val="nil"/>
            </w:tcBorders>
          </w:tcPr>
          <w:p w:rsidR="00F07108" w:rsidRDefault="00F07108">
            <w:pPr>
              <w:jc w:val="right"/>
              <w:rPr>
                <w:sz w:val="20"/>
                <w:szCs w:val="20"/>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lang w:val="pl-PL"/>
              </w:rPr>
            </w:pPr>
          </w:p>
        </w:tc>
        <w:tc>
          <w:tcPr>
            <w:tcW w:w="6658" w:type="dxa"/>
            <w:tcBorders>
              <w:top w:val="nil"/>
              <w:left w:val="nil"/>
              <w:bottom w:val="nil"/>
              <w:right w:val="nil"/>
            </w:tcBorders>
          </w:tcPr>
          <w:p w:rsidR="00F07108" w:rsidRDefault="00F07108">
            <w:pPr>
              <w:jc w:val="both"/>
              <w:rPr>
                <w:sz w:val="20"/>
                <w:szCs w:val="20"/>
                <w:lang w:val="pl-PL"/>
              </w:rPr>
            </w:pPr>
            <w:r>
              <w:rPr>
                <w:sz w:val="20"/>
                <w:szCs w:val="20"/>
                <w:lang w:val="pl-PL"/>
              </w:rPr>
              <w:t>f) pozostałe informacje</w:t>
            </w:r>
          </w:p>
        </w:tc>
        <w:tc>
          <w:tcPr>
            <w:tcW w:w="682" w:type="dxa"/>
            <w:tcBorders>
              <w:top w:val="nil"/>
              <w:left w:val="nil"/>
              <w:bottom w:val="nil"/>
              <w:right w:val="nil"/>
            </w:tcBorders>
          </w:tcPr>
          <w:p w:rsidR="00F07108" w:rsidRDefault="00F07108">
            <w:pPr>
              <w:jc w:val="right"/>
              <w:rPr>
                <w:sz w:val="20"/>
                <w:szCs w:val="20"/>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b/>
                <w:bCs/>
                <w:lang w:val="pl-PL"/>
              </w:rPr>
            </w:pPr>
            <w:r>
              <w:rPr>
                <w:b/>
                <w:bCs/>
                <w:lang w:val="pl-PL"/>
              </w:rPr>
              <w:t xml:space="preserve">Rozdział </w:t>
            </w:r>
            <w:commentRangeStart w:id="1"/>
            <w:r>
              <w:rPr>
                <w:b/>
                <w:bCs/>
                <w:lang w:val="pl-PL"/>
              </w:rPr>
              <w:t>2</w:t>
            </w:r>
            <w:commentRangeEnd w:id="1"/>
            <w:r w:rsidR="00C13361">
              <w:rPr>
                <w:rStyle w:val="Odwoaniedokomentarza"/>
                <w:color w:val="000000"/>
                <w:lang w:val="pl-PL"/>
              </w:rPr>
              <w:commentReference w:id="1"/>
            </w:r>
          </w:p>
        </w:tc>
        <w:tc>
          <w:tcPr>
            <w:tcW w:w="6658" w:type="dxa"/>
            <w:tcBorders>
              <w:top w:val="nil"/>
              <w:left w:val="nil"/>
              <w:bottom w:val="nil"/>
              <w:right w:val="nil"/>
            </w:tcBorders>
          </w:tcPr>
          <w:p w:rsidR="00F07108" w:rsidRDefault="00F07108">
            <w:pPr>
              <w:jc w:val="both"/>
              <w:rPr>
                <w:lang w:val="pl-PL"/>
              </w:rPr>
            </w:pPr>
            <w:r>
              <w:rPr>
                <w:lang w:val="pl-PL"/>
              </w:rPr>
              <w:t>Przetwarzanie danych osobowych w projekcie/zadaniu, w którym ....... (</w:t>
            </w:r>
            <w:r>
              <w:rPr>
                <w:highlight w:val="yellow"/>
                <w:lang w:val="pl-PL"/>
              </w:rPr>
              <w:t>pełna nazwa organizacji</w:t>
            </w:r>
            <w:r w:rsidR="00C13361">
              <w:rPr>
                <w:lang w:val="pl-PL"/>
              </w:rPr>
              <w:t>)</w:t>
            </w:r>
            <w:r>
              <w:rPr>
                <w:lang w:val="pl-PL"/>
              </w:rPr>
              <w:t xml:space="preserve"> jest partnerem </w:t>
            </w:r>
          </w:p>
        </w:tc>
        <w:tc>
          <w:tcPr>
            <w:tcW w:w="682" w:type="dxa"/>
            <w:tcBorders>
              <w:top w:val="nil"/>
              <w:left w:val="nil"/>
              <w:bottom w:val="nil"/>
              <w:right w:val="nil"/>
            </w:tcBorders>
          </w:tcPr>
          <w:p w:rsidR="00F07108" w:rsidRDefault="00F07108">
            <w:pPr>
              <w:jc w:val="right"/>
              <w:rPr>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b/>
                <w:bCs/>
                <w:lang w:val="pl-PL"/>
              </w:rPr>
            </w:pPr>
            <w:r>
              <w:rPr>
                <w:b/>
                <w:bCs/>
                <w:lang w:val="pl-PL"/>
              </w:rPr>
              <w:t xml:space="preserve">Rozdział </w:t>
            </w:r>
            <w:commentRangeStart w:id="2"/>
            <w:r>
              <w:rPr>
                <w:b/>
                <w:bCs/>
                <w:lang w:val="pl-PL"/>
              </w:rPr>
              <w:t>3</w:t>
            </w:r>
            <w:commentRangeEnd w:id="2"/>
            <w:r w:rsidR="00C13361">
              <w:rPr>
                <w:rStyle w:val="Odwoaniedokomentarza"/>
                <w:color w:val="000000"/>
                <w:lang w:val="pl-PL"/>
              </w:rPr>
              <w:commentReference w:id="2"/>
            </w:r>
          </w:p>
        </w:tc>
        <w:tc>
          <w:tcPr>
            <w:tcW w:w="6658" w:type="dxa"/>
            <w:tcBorders>
              <w:top w:val="nil"/>
              <w:left w:val="nil"/>
              <w:bottom w:val="nil"/>
              <w:right w:val="nil"/>
            </w:tcBorders>
          </w:tcPr>
          <w:p w:rsidR="00F07108" w:rsidRDefault="00F07108">
            <w:pPr>
              <w:jc w:val="both"/>
              <w:rPr>
                <w:lang w:val="pl-PL"/>
              </w:rPr>
            </w:pPr>
            <w:r>
              <w:rPr>
                <w:lang w:val="pl-PL"/>
              </w:rPr>
              <w:t>Powierzenie przez ……. (</w:t>
            </w:r>
            <w:r>
              <w:rPr>
                <w:highlight w:val="yellow"/>
                <w:lang w:val="pl-PL"/>
              </w:rPr>
              <w:t>pełna nazwa organizacji</w:t>
            </w:r>
            <w:r>
              <w:rPr>
                <w:lang w:val="pl-PL"/>
              </w:rPr>
              <w:t>) podmiotowi zewnętrznemu przetwarzania danych osobowych w ramach realizacji zadań z zakresu monitoringu i ewaluacji projektu/zadania</w:t>
            </w:r>
          </w:p>
        </w:tc>
        <w:tc>
          <w:tcPr>
            <w:tcW w:w="682" w:type="dxa"/>
            <w:tcBorders>
              <w:top w:val="nil"/>
              <w:left w:val="nil"/>
              <w:bottom w:val="nil"/>
              <w:right w:val="nil"/>
            </w:tcBorders>
          </w:tcPr>
          <w:p w:rsidR="00F07108" w:rsidRDefault="00F07108">
            <w:pPr>
              <w:jc w:val="right"/>
              <w:rPr>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b/>
                <w:bCs/>
                <w:lang w:val="pl-PL"/>
              </w:rPr>
            </w:pPr>
            <w:r>
              <w:rPr>
                <w:b/>
                <w:bCs/>
                <w:lang w:val="pl-PL"/>
              </w:rPr>
              <w:t xml:space="preserve">Rozdział </w:t>
            </w:r>
            <w:commentRangeStart w:id="3"/>
            <w:r>
              <w:rPr>
                <w:b/>
                <w:bCs/>
                <w:lang w:val="pl-PL"/>
              </w:rPr>
              <w:t>4</w:t>
            </w:r>
            <w:commentRangeEnd w:id="3"/>
            <w:r w:rsidR="00C13361">
              <w:rPr>
                <w:rStyle w:val="Odwoaniedokomentarza"/>
                <w:color w:val="000000"/>
                <w:lang w:val="pl-PL"/>
              </w:rPr>
              <w:commentReference w:id="3"/>
            </w:r>
          </w:p>
        </w:tc>
        <w:tc>
          <w:tcPr>
            <w:tcW w:w="6658" w:type="dxa"/>
            <w:tcBorders>
              <w:top w:val="nil"/>
              <w:left w:val="nil"/>
              <w:bottom w:val="nil"/>
              <w:right w:val="nil"/>
            </w:tcBorders>
          </w:tcPr>
          <w:p w:rsidR="00F07108" w:rsidRDefault="00F07108">
            <w:pPr>
              <w:jc w:val="both"/>
              <w:rPr>
                <w:lang w:val="pl-PL"/>
              </w:rPr>
            </w:pPr>
            <w:r>
              <w:rPr>
                <w:lang w:val="pl-PL"/>
              </w:rPr>
              <w:t>Pozostałe przypadki przetwarzania danych osobowych w ....... (</w:t>
            </w:r>
            <w:r>
              <w:rPr>
                <w:highlight w:val="yellow"/>
                <w:lang w:val="pl-PL"/>
              </w:rPr>
              <w:t>pełna nazwa organizacji</w:t>
            </w:r>
            <w:r>
              <w:rPr>
                <w:lang w:val="pl-PL"/>
              </w:rPr>
              <w:t>)</w:t>
            </w:r>
          </w:p>
        </w:tc>
        <w:tc>
          <w:tcPr>
            <w:tcW w:w="682" w:type="dxa"/>
            <w:tcBorders>
              <w:top w:val="nil"/>
              <w:left w:val="nil"/>
              <w:bottom w:val="nil"/>
              <w:right w:val="nil"/>
            </w:tcBorders>
          </w:tcPr>
          <w:p w:rsidR="00F07108" w:rsidRDefault="00F07108">
            <w:pPr>
              <w:jc w:val="right"/>
              <w:rPr>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b/>
                <w:bCs/>
                <w:lang w:val="pl-PL"/>
              </w:rPr>
            </w:pPr>
            <w:r>
              <w:rPr>
                <w:b/>
                <w:bCs/>
                <w:lang w:val="pl-PL"/>
              </w:rPr>
              <w:t xml:space="preserve">Rozdział </w:t>
            </w:r>
            <w:commentRangeStart w:id="4"/>
            <w:r>
              <w:rPr>
                <w:b/>
                <w:bCs/>
                <w:lang w:val="pl-PL"/>
              </w:rPr>
              <w:t>5</w:t>
            </w:r>
            <w:commentRangeEnd w:id="4"/>
            <w:r w:rsidR="009C50CA">
              <w:rPr>
                <w:rStyle w:val="Odwoaniedokomentarza"/>
                <w:color w:val="000000"/>
                <w:lang w:val="pl-PL"/>
              </w:rPr>
              <w:commentReference w:id="4"/>
            </w:r>
          </w:p>
        </w:tc>
        <w:tc>
          <w:tcPr>
            <w:tcW w:w="6658" w:type="dxa"/>
            <w:tcBorders>
              <w:top w:val="nil"/>
              <w:left w:val="nil"/>
              <w:bottom w:val="nil"/>
              <w:right w:val="nil"/>
            </w:tcBorders>
          </w:tcPr>
          <w:p w:rsidR="00AF6A5C" w:rsidRDefault="00F07108">
            <w:pPr>
              <w:jc w:val="both"/>
              <w:rPr>
                <w:lang w:val="pl-PL"/>
              </w:rPr>
            </w:pPr>
            <w:r>
              <w:rPr>
                <w:lang w:val="pl-PL"/>
              </w:rPr>
              <w:t>Podsystem Monitorowania Europejskiego Funduszu Społecznego 2007 (PEFS 2007)</w:t>
            </w:r>
            <w:r w:rsidR="009C50CA">
              <w:rPr>
                <w:lang w:val="pl-PL"/>
              </w:rPr>
              <w:t xml:space="preserve"> </w:t>
            </w:r>
          </w:p>
          <w:p w:rsidR="00A878F4" w:rsidRDefault="00A878F4">
            <w:pPr>
              <w:jc w:val="both"/>
              <w:rPr>
                <w:lang w:val="pl-PL"/>
              </w:rPr>
            </w:pPr>
          </w:p>
          <w:tbl>
            <w:tblPr>
              <w:tblStyle w:val="Tabela-Siatka"/>
              <w:tblW w:w="0" w:type="auto"/>
              <w:tblLook w:val="04A0"/>
            </w:tblPr>
            <w:tblGrid>
              <w:gridCol w:w="6503"/>
            </w:tblGrid>
            <w:tr w:rsidR="00AF6A5C" w:rsidTr="00AF6A5C">
              <w:tc>
                <w:tcPr>
                  <w:tcW w:w="6503" w:type="dxa"/>
                </w:tcPr>
                <w:p w:rsidR="00AF6A5C" w:rsidRDefault="00AF6A5C" w:rsidP="00A878F4">
                  <w:pPr>
                    <w:jc w:val="center"/>
                    <w:rPr>
                      <w:lang w:val="pl-PL"/>
                    </w:rPr>
                  </w:pPr>
                  <w:r w:rsidRPr="00AF6A5C">
                    <w:rPr>
                      <w:color w:val="FF0000"/>
                      <w:lang w:val="pl-PL"/>
                    </w:rPr>
                    <w:t xml:space="preserve">Więcej informacji na stronie internetowej </w:t>
                  </w:r>
                  <w:hyperlink r:id="rId10" w:history="1">
                    <w:r w:rsidRPr="00AF6A5C">
                      <w:rPr>
                        <w:rStyle w:val="Hipercze"/>
                        <w:lang w:val="pl-PL"/>
                      </w:rPr>
                      <w:t>http://pokl.mazowia.eu/formularz-p</w:t>
                    </w:r>
                    <w:r w:rsidRPr="00AF6A5C">
                      <w:rPr>
                        <w:rStyle w:val="Hipercze"/>
                        <w:lang w:val="pl-PL"/>
                      </w:rPr>
                      <w:t>e</w:t>
                    </w:r>
                    <w:r w:rsidRPr="00AF6A5C">
                      <w:rPr>
                        <w:rStyle w:val="Hipercze"/>
                        <w:lang w:val="pl-PL"/>
                      </w:rPr>
                      <w:t>fs-2007/</w:t>
                    </w:r>
                  </w:hyperlink>
                </w:p>
              </w:tc>
            </w:tr>
          </w:tbl>
          <w:p w:rsidR="00F07108" w:rsidRPr="009C50CA" w:rsidRDefault="00F07108">
            <w:pPr>
              <w:jc w:val="both"/>
              <w:rPr>
                <w:color w:val="FF0000"/>
                <w:lang w:val="pl-PL"/>
              </w:rPr>
            </w:pPr>
          </w:p>
        </w:tc>
        <w:tc>
          <w:tcPr>
            <w:tcW w:w="682" w:type="dxa"/>
            <w:tcBorders>
              <w:top w:val="nil"/>
              <w:left w:val="nil"/>
              <w:bottom w:val="nil"/>
              <w:right w:val="nil"/>
            </w:tcBorders>
          </w:tcPr>
          <w:p w:rsidR="00F07108" w:rsidRDefault="00F07108">
            <w:pPr>
              <w:jc w:val="right"/>
              <w:rPr>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lang w:val="pl-PL"/>
              </w:rPr>
            </w:pPr>
          </w:p>
        </w:tc>
        <w:tc>
          <w:tcPr>
            <w:tcW w:w="6658" w:type="dxa"/>
            <w:tcBorders>
              <w:top w:val="nil"/>
              <w:left w:val="nil"/>
              <w:bottom w:val="nil"/>
              <w:right w:val="nil"/>
            </w:tcBorders>
          </w:tcPr>
          <w:p w:rsidR="00A878F4" w:rsidRDefault="00A878F4">
            <w:pPr>
              <w:jc w:val="both"/>
              <w:rPr>
                <w:sz w:val="20"/>
                <w:szCs w:val="20"/>
                <w:lang w:val="pl-PL"/>
              </w:rPr>
            </w:pPr>
          </w:p>
          <w:p w:rsidR="00F07108" w:rsidRDefault="00F07108">
            <w:pPr>
              <w:jc w:val="both"/>
              <w:rPr>
                <w:sz w:val="20"/>
                <w:szCs w:val="20"/>
                <w:lang w:val="pl-PL"/>
              </w:rPr>
            </w:pPr>
            <w:r>
              <w:rPr>
                <w:sz w:val="20"/>
                <w:szCs w:val="20"/>
                <w:lang w:val="pl-PL"/>
              </w:rPr>
              <w:t>a) postanowienia ogólne</w:t>
            </w:r>
          </w:p>
        </w:tc>
        <w:tc>
          <w:tcPr>
            <w:tcW w:w="682" w:type="dxa"/>
            <w:tcBorders>
              <w:top w:val="nil"/>
              <w:left w:val="nil"/>
              <w:bottom w:val="nil"/>
              <w:right w:val="nil"/>
            </w:tcBorders>
          </w:tcPr>
          <w:p w:rsidR="00F07108" w:rsidRDefault="00F07108">
            <w:pPr>
              <w:jc w:val="right"/>
              <w:rPr>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lang w:val="pl-PL"/>
              </w:rPr>
            </w:pPr>
          </w:p>
        </w:tc>
        <w:tc>
          <w:tcPr>
            <w:tcW w:w="6658" w:type="dxa"/>
            <w:tcBorders>
              <w:top w:val="nil"/>
              <w:left w:val="nil"/>
              <w:bottom w:val="nil"/>
              <w:right w:val="nil"/>
            </w:tcBorders>
          </w:tcPr>
          <w:p w:rsidR="00F07108" w:rsidRDefault="00F07108">
            <w:pPr>
              <w:jc w:val="both"/>
              <w:rPr>
                <w:sz w:val="20"/>
                <w:szCs w:val="20"/>
                <w:lang w:val="pl-PL"/>
              </w:rPr>
            </w:pPr>
            <w:r>
              <w:rPr>
                <w:sz w:val="20"/>
                <w:szCs w:val="20"/>
                <w:lang w:val="pl-PL"/>
              </w:rPr>
              <w:t>b) zakres oraz zasady zabezpieczania danych osobowych</w:t>
            </w:r>
          </w:p>
        </w:tc>
        <w:tc>
          <w:tcPr>
            <w:tcW w:w="682" w:type="dxa"/>
            <w:tcBorders>
              <w:top w:val="nil"/>
              <w:left w:val="nil"/>
              <w:bottom w:val="nil"/>
              <w:right w:val="nil"/>
            </w:tcBorders>
          </w:tcPr>
          <w:p w:rsidR="00F07108" w:rsidRDefault="00F07108">
            <w:pPr>
              <w:jc w:val="right"/>
              <w:rPr>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lang w:val="pl-PL"/>
              </w:rPr>
            </w:pPr>
          </w:p>
        </w:tc>
        <w:tc>
          <w:tcPr>
            <w:tcW w:w="6658" w:type="dxa"/>
            <w:tcBorders>
              <w:top w:val="nil"/>
              <w:left w:val="nil"/>
              <w:bottom w:val="nil"/>
              <w:right w:val="nil"/>
            </w:tcBorders>
          </w:tcPr>
          <w:p w:rsidR="00F07108" w:rsidRDefault="00F07108">
            <w:pPr>
              <w:jc w:val="both"/>
              <w:rPr>
                <w:sz w:val="20"/>
                <w:szCs w:val="20"/>
                <w:lang w:val="pl-PL"/>
              </w:rPr>
            </w:pPr>
            <w:r>
              <w:rPr>
                <w:sz w:val="20"/>
                <w:szCs w:val="20"/>
                <w:lang w:val="pl-PL"/>
              </w:rPr>
              <w:t>c) obowiązki Administratora Bezpieczeństwa Informacji PEFS 2007</w:t>
            </w:r>
          </w:p>
        </w:tc>
        <w:tc>
          <w:tcPr>
            <w:tcW w:w="682" w:type="dxa"/>
            <w:tcBorders>
              <w:top w:val="nil"/>
              <w:left w:val="nil"/>
              <w:bottom w:val="nil"/>
              <w:right w:val="nil"/>
            </w:tcBorders>
          </w:tcPr>
          <w:p w:rsidR="00F07108" w:rsidRDefault="00F07108">
            <w:pPr>
              <w:jc w:val="right"/>
              <w:rPr>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lang w:val="pl-PL"/>
              </w:rPr>
            </w:pPr>
          </w:p>
        </w:tc>
        <w:tc>
          <w:tcPr>
            <w:tcW w:w="6658" w:type="dxa"/>
            <w:tcBorders>
              <w:top w:val="nil"/>
              <w:left w:val="nil"/>
              <w:bottom w:val="nil"/>
              <w:right w:val="nil"/>
            </w:tcBorders>
          </w:tcPr>
          <w:p w:rsidR="00F07108" w:rsidRDefault="00F07108">
            <w:pPr>
              <w:jc w:val="both"/>
              <w:rPr>
                <w:sz w:val="20"/>
                <w:szCs w:val="20"/>
                <w:lang w:val="pl-PL"/>
              </w:rPr>
            </w:pPr>
            <w:r>
              <w:rPr>
                <w:sz w:val="20"/>
                <w:szCs w:val="20"/>
                <w:lang w:val="pl-PL"/>
              </w:rPr>
              <w:t>d) przetwarzanie danych osobowych</w:t>
            </w:r>
          </w:p>
        </w:tc>
        <w:tc>
          <w:tcPr>
            <w:tcW w:w="682" w:type="dxa"/>
            <w:tcBorders>
              <w:top w:val="nil"/>
              <w:left w:val="nil"/>
              <w:bottom w:val="nil"/>
              <w:right w:val="nil"/>
            </w:tcBorders>
          </w:tcPr>
          <w:p w:rsidR="00F07108" w:rsidRDefault="00F07108">
            <w:pPr>
              <w:jc w:val="right"/>
              <w:rPr>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lang w:val="pl-PL"/>
              </w:rPr>
            </w:pPr>
          </w:p>
        </w:tc>
        <w:tc>
          <w:tcPr>
            <w:tcW w:w="6658" w:type="dxa"/>
            <w:tcBorders>
              <w:top w:val="nil"/>
              <w:left w:val="nil"/>
              <w:bottom w:val="nil"/>
              <w:right w:val="nil"/>
            </w:tcBorders>
          </w:tcPr>
          <w:p w:rsidR="00F07108" w:rsidRDefault="00F07108">
            <w:pPr>
              <w:jc w:val="both"/>
              <w:rPr>
                <w:sz w:val="20"/>
                <w:szCs w:val="20"/>
                <w:lang w:val="pl-PL"/>
              </w:rPr>
            </w:pPr>
            <w:r>
              <w:rPr>
                <w:sz w:val="20"/>
                <w:szCs w:val="20"/>
                <w:lang w:val="pl-PL"/>
              </w:rPr>
              <w:t>e) postępowanie w przypadku naruszenia ochrony danych osobowych</w:t>
            </w:r>
          </w:p>
        </w:tc>
        <w:tc>
          <w:tcPr>
            <w:tcW w:w="682" w:type="dxa"/>
            <w:tcBorders>
              <w:top w:val="nil"/>
              <w:left w:val="nil"/>
              <w:bottom w:val="nil"/>
              <w:right w:val="nil"/>
            </w:tcBorders>
          </w:tcPr>
          <w:p w:rsidR="00F07108" w:rsidRDefault="00F07108">
            <w:pPr>
              <w:jc w:val="right"/>
              <w:rPr>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lang w:val="pl-PL"/>
              </w:rPr>
            </w:pPr>
          </w:p>
        </w:tc>
        <w:tc>
          <w:tcPr>
            <w:tcW w:w="6658" w:type="dxa"/>
            <w:tcBorders>
              <w:top w:val="nil"/>
              <w:left w:val="nil"/>
              <w:bottom w:val="nil"/>
              <w:right w:val="nil"/>
            </w:tcBorders>
          </w:tcPr>
          <w:p w:rsidR="00F07108" w:rsidRDefault="00F07108">
            <w:pPr>
              <w:jc w:val="both"/>
              <w:rPr>
                <w:sz w:val="20"/>
                <w:szCs w:val="20"/>
                <w:lang w:val="pl-PL"/>
              </w:rPr>
            </w:pPr>
            <w:r>
              <w:rPr>
                <w:sz w:val="20"/>
                <w:szCs w:val="20"/>
                <w:lang w:val="pl-PL"/>
              </w:rPr>
              <w:t>f) kontrola nad przestrzeganiem ochrony danych osobowych</w:t>
            </w:r>
          </w:p>
        </w:tc>
        <w:tc>
          <w:tcPr>
            <w:tcW w:w="682" w:type="dxa"/>
            <w:tcBorders>
              <w:top w:val="nil"/>
              <w:left w:val="nil"/>
              <w:bottom w:val="nil"/>
              <w:right w:val="nil"/>
            </w:tcBorders>
          </w:tcPr>
          <w:p w:rsidR="00F07108" w:rsidRDefault="00F07108">
            <w:pPr>
              <w:jc w:val="right"/>
              <w:rPr>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lang w:val="pl-PL"/>
              </w:rPr>
            </w:pPr>
          </w:p>
        </w:tc>
        <w:tc>
          <w:tcPr>
            <w:tcW w:w="6658" w:type="dxa"/>
            <w:tcBorders>
              <w:top w:val="nil"/>
              <w:left w:val="nil"/>
              <w:bottom w:val="nil"/>
              <w:right w:val="nil"/>
            </w:tcBorders>
          </w:tcPr>
          <w:p w:rsidR="00F07108" w:rsidRDefault="00F07108">
            <w:pPr>
              <w:jc w:val="both"/>
              <w:rPr>
                <w:sz w:val="20"/>
                <w:szCs w:val="20"/>
                <w:lang w:val="pl-PL"/>
              </w:rPr>
            </w:pPr>
            <w:r>
              <w:rPr>
                <w:sz w:val="20"/>
                <w:szCs w:val="20"/>
                <w:lang w:val="pl-PL"/>
              </w:rPr>
              <w:t>g) postanowienia końcowe</w:t>
            </w:r>
          </w:p>
        </w:tc>
        <w:tc>
          <w:tcPr>
            <w:tcW w:w="682" w:type="dxa"/>
            <w:tcBorders>
              <w:top w:val="nil"/>
              <w:left w:val="nil"/>
              <w:bottom w:val="nil"/>
              <w:right w:val="nil"/>
            </w:tcBorders>
          </w:tcPr>
          <w:p w:rsidR="00F07108" w:rsidRDefault="00F07108">
            <w:pPr>
              <w:jc w:val="right"/>
              <w:rPr>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b/>
                <w:bCs/>
                <w:lang w:val="pl-PL"/>
              </w:rPr>
            </w:pPr>
            <w:commentRangeStart w:id="5"/>
            <w:r>
              <w:rPr>
                <w:b/>
                <w:bCs/>
                <w:lang w:val="pl-PL"/>
              </w:rPr>
              <w:t>Rozdział 6</w:t>
            </w:r>
            <w:commentRangeEnd w:id="5"/>
            <w:r w:rsidR="00AF6A5C">
              <w:rPr>
                <w:rStyle w:val="Odwoaniedokomentarza"/>
                <w:color w:val="000000"/>
                <w:lang w:val="pl-PL"/>
              </w:rPr>
              <w:commentReference w:id="5"/>
            </w:r>
          </w:p>
        </w:tc>
        <w:tc>
          <w:tcPr>
            <w:tcW w:w="6658" w:type="dxa"/>
            <w:tcBorders>
              <w:top w:val="nil"/>
              <w:left w:val="nil"/>
              <w:bottom w:val="nil"/>
              <w:right w:val="nil"/>
            </w:tcBorders>
          </w:tcPr>
          <w:p w:rsidR="00F07108" w:rsidRDefault="00F07108">
            <w:pPr>
              <w:rPr>
                <w:lang w:val="pl-PL"/>
              </w:rPr>
            </w:pPr>
            <w:r>
              <w:rPr>
                <w:lang w:val="pl-PL"/>
              </w:rPr>
              <w:t>Opis zdarzeń naruszających ochronę danych osobowych</w:t>
            </w:r>
          </w:p>
        </w:tc>
        <w:tc>
          <w:tcPr>
            <w:tcW w:w="682" w:type="dxa"/>
            <w:tcBorders>
              <w:top w:val="nil"/>
              <w:left w:val="nil"/>
              <w:bottom w:val="nil"/>
              <w:right w:val="nil"/>
            </w:tcBorders>
          </w:tcPr>
          <w:p w:rsidR="00F07108" w:rsidRDefault="00F07108">
            <w:pPr>
              <w:jc w:val="right"/>
              <w:rPr>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b/>
                <w:bCs/>
                <w:lang w:val="pl-PL"/>
              </w:rPr>
            </w:pPr>
            <w:commentRangeStart w:id="6"/>
            <w:r>
              <w:rPr>
                <w:b/>
                <w:bCs/>
                <w:lang w:val="pl-PL"/>
              </w:rPr>
              <w:t>Rozdział 7</w:t>
            </w:r>
            <w:commentRangeEnd w:id="6"/>
            <w:r w:rsidR="00AF6A5C">
              <w:rPr>
                <w:rStyle w:val="Odwoaniedokomentarza"/>
                <w:color w:val="000000"/>
                <w:lang w:val="pl-PL"/>
              </w:rPr>
              <w:commentReference w:id="6"/>
            </w:r>
          </w:p>
        </w:tc>
        <w:tc>
          <w:tcPr>
            <w:tcW w:w="6658" w:type="dxa"/>
            <w:tcBorders>
              <w:top w:val="nil"/>
              <w:left w:val="nil"/>
              <w:bottom w:val="nil"/>
              <w:right w:val="nil"/>
            </w:tcBorders>
          </w:tcPr>
          <w:p w:rsidR="00F07108" w:rsidRDefault="00F07108">
            <w:pPr>
              <w:rPr>
                <w:lang w:val="pl-PL"/>
              </w:rPr>
            </w:pPr>
            <w:r>
              <w:rPr>
                <w:lang w:val="pl-PL"/>
              </w:rPr>
              <w:t>Zabezpieczenie danych osobowych</w:t>
            </w:r>
          </w:p>
        </w:tc>
        <w:tc>
          <w:tcPr>
            <w:tcW w:w="682" w:type="dxa"/>
            <w:tcBorders>
              <w:top w:val="nil"/>
              <w:left w:val="nil"/>
              <w:bottom w:val="nil"/>
              <w:right w:val="nil"/>
            </w:tcBorders>
          </w:tcPr>
          <w:p w:rsidR="00F07108" w:rsidRDefault="00F07108">
            <w:pPr>
              <w:jc w:val="right"/>
              <w:rPr>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b/>
                <w:bCs/>
                <w:lang w:val="pl-PL"/>
              </w:rPr>
            </w:pPr>
            <w:commentRangeStart w:id="7"/>
            <w:r>
              <w:rPr>
                <w:b/>
                <w:bCs/>
                <w:lang w:val="pl-PL"/>
              </w:rPr>
              <w:lastRenderedPageBreak/>
              <w:t>Rozdział 8</w:t>
            </w:r>
            <w:commentRangeEnd w:id="7"/>
            <w:r w:rsidR="00AF6A5C">
              <w:rPr>
                <w:rStyle w:val="Odwoaniedokomentarza"/>
                <w:color w:val="000000"/>
                <w:lang w:val="pl-PL"/>
              </w:rPr>
              <w:commentReference w:id="7"/>
            </w:r>
          </w:p>
        </w:tc>
        <w:tc>
          <w:tcPr>
            <w:tcW w:w="6658" w:type="dxa"/>
            <w:tcBorders>
              <w:top w:val="nil"/>
              <w:left w:val="nil"/>
              <w:bottom w:val="nil"/>
              <w:right w:val="nil"/>
            </w:tcBorders>
          </w:tcPr>
          <w:p w:rsidR="00F07108" w:rsidRDefault="00F07108">
            <w:pPr>
              <w:rPr>
                <w:lang w:val="pl-PL"/>
              </w:rPr>
            </w:pPr>
            <w:r>
              <w:rPr>
                <w:lang w:val="pl-PL"/>
              </w:rPr>
              <w:t>Postępowanie w przypadku naruszenia ochrony danych osobowych</w:t>
            </w:r>
          </w:p>
        </w:tc>
        <w:tc>
          <w:tcPr>
            <w:tcW w:w="682" w:type="dxa"/>
            <w:tcBorders>
              <w:top w:val="nil"/>
              <w:left w:val="nil"/>
              <w:bottom w:val="nil"/>
              <w:right w:val="nil"/>
            </w:tcBorders>
          </w:tcPr>
          <w:p w:rsidR="00F07108" w:rsidRDefault="00F07108">
            <w:pPr>
              <w:jc w:val="right"/>
              <w:rPr>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b/>
                <w:bCs/>
                <w:lang w:val="pl-PL"/>
              </w:rPr>
            </w:pPr>
            <w:commentRangeStart w:id="8"/>
            <w:r>
              <w:rPr>
                <w:b/>
                <w:bCs/>
                <w:lang w:val="pl-PL"/>
              </w:rPr>
              <w:t>Rozdział 9</w:t>
            </w:r>
            <w:commentRangeEnd w:id="8"/>
            <w:r w:rsidR="00AF6A5C">
              <w:rPr>
                <w:rStyle w:val="Odwoaniedokomentarza"/>
                <w:color w:val="000000"/>
                <w:lang w:val="pl-PL"/>
              </w:rPr>
              <w:commentReference w:id="8"/>
            </w:r>
          </w:p>
        </w:tc>
        <w:tc>
          <w:tcPr>
            <w:tcW w:w="6658" w:type="dxa"/>
            <w:tcBorders>
              <w:top w:val="nil"/>
              <w:left w:val="nil"/>
              <w:bottom w:val="nil"/>
              <w:right w:val="nil"/>
            </w:tcBorders>
          </w:tcPr>
          <w:p w:rsidR="00F07108" w:rsidRDefault="00F07108">
            <w:pPr>
              <w:rPr>
                <w:lang w:val="pl-PL"/>
              </w:rPr>
            </w:pPr>
            <w:r>
              <w:rPr>
                <w:lang w:val="pl-PL"/>
              </w:rPr>
              <w:t>Postanowienia końcowe</w:t>
            </w:r>
          </w:p>
        </w:tc>
        <w:tc>
          <w:tcPr>
            <w:tcW w:w="682" w:type="dxa"/>
            <w:tcBorders>
              <w:top w:val="nil"/>
              <w:left w:val="nil"/>
              <w:bottom w:val="nil"/>
              <w:right w:val="nil"/>
            </w:tcBorders>
          </w:tcPr>
          <w:p w:rsidR="00F07108" w:rsidRDefault="00F07108">
            <w:pPr>
              <w:jc w:val="right"/>
              <w:rPr>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b/>
                <w:bCs/>
                <w:lang w:val="pl-PL"/>
              </w:rPr>
            </w:pPr>
            <w:commentRangeStart w:id="9"/>
            <w:r>
              <w:rPr>
                <w:b/>
                <w:bCs/>
                <w:lang w:val="pl-PL"/>
              </w:rPr>
              <w:t>Rozdział 10</w:t>
            </w:r>
            <w:commentRangeEnd w:id="9"/>
            <w:r w:rsidR="00AF6A5C">
              <w:rPr>
                <w:rStyle w:val="Odwoaniedokomentarza"/>
                <w:color w:val="000000"/>
                <w:lang w:val="pl-PL"/>
              </w:rPr>
              <w:commentReference w:id="9"/>
            </w:r>
          </w:p>
        </w:tc>
        <w:tc>
          <w:tcPr>
            <w:tcW w:w="6658" w:type="dxa"/>
            <w:tcBorders>
              <w:top w:val="nil"/>
              <w:left w:val="nil"/>
              <w:bottom w:val="nil"/>
              <w:right w:val="nil"/>
            </w:tcBorders>
          </w:tcPr>
          <w:p w:rsidR="00F07108" w:rsidRDefault="00F07108">
            <w:pPr>
              <w:rPr>
                <w:lang w:val="pl-PL"/>
              </w:rPr>
            </w:pPr>
            <w:r>
              <w:rPr>
                <w:lang w:val="pl-PL"/>
              </w:rPr>
              <w:t>Arkusz zmian</w:t>
            </w:r>
          </w:p>
        </w:tc>
        <w:tc>
          <w:tcPr>
            <w:tcW w:w="682" w:type="dxa"/>
            <w:tcBorders>
              <w:top w:val="nil"/>
              <w:left w:val="nil"/>
              <w:bottom w:val="nil"/>
              <w:right w:val="nil"/>
            </w:tcBorders>
          </w:tcPr>
          <w:p w:rsidR="00F07108" w:rsidRDefault="00F07108">
            <w:pPr>
              <w:jc w:val="right"/>
              <w:rPr>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b/>
                <w:bCs/>
                <w:lang w:val="pl-PL"/>
              </w:rPr>
            </w:pPr>
          </w:p>
          <w:p w:rsidR="00F07108" w:rsidRDefault="00F07108">
            <w:pPr>
              <w:rPr>
                <w:b/>
                <w:bCs/>
                <w:lang w:val="pl-PL"/>
              </w:rPr>
            </w:pPr>
          </w:p>
        </w:tc>
        <w:tc>
          <w:tcPr>
            <w:tcW w:w="6658" w:type="dxa"/>
            <w:tcBorders>
              <w:top w:val="nil"/>
              <w:left w:val="nil"/>
              <w:bottom w:val="nil"/>
              <w:right w:val="nil"/>
            </w:tcBorders>
          </w:tcPr>
          <w:p w:rsidR="00F07108" w:rsidRDefault="00F07108">
            <w:pPr>
              <w:rPr>
                <w:lang w:val="pl-PL"/>
              </w:rPr>
            </w:pPr>
          </w:p>
        </w:tc>
        <w:tc>
          <w:tcPr>
            <w:tcW w:w="682" w:type="dxa"/>
            <w:tcBorders>
              <w:top w:val="nil"/>
              <w:left w:val="nil"/>
              <w:bottom w:val="nil"/>
              <w:right w:val="nil"/>
            </w:tcBorders>
          </w:tcPr>
          <w:p w:rsidR="00F07108" w:rsidRDefault="00F07108">
            <w:pPr>
              <w:jc w:val="right"/>
              <w:rPr>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lang w:val="pl-PL"/>
              </w:rPr>
            </w:pPr>
            <w:commentRangeStart w:id="10"/>
            <w:r>
              <w:rPr>
                <w:b/>
                <w:bCs/>
                <w:lang w:val="pl-PL"/>
              </w:rPr>
              <w:t>Część II</w:t>
            </w:r>
            <w:commentRangeEnd w:id="10"/>
            <w:r w:rsidR="00AF6A5C">
              <w:rPr>
                <w:rStyle w:val="Odwoaniedokomentarza"/>
                <w:color w:val="000000"/>
                <w:lang w:val="pl-PL"/>
              </w:rPr>
              <w:commentReference w:id="10"/>
            </w:r>
          </w:p>
        </w:tc>
        <w:tc>
          <w:tcPr>
            <w:tcW w:w="6658" w:type="dxa"/>
            <w:tcBorders>
              <w:top w:val="nil"/>
              <w:left w:val="nil"/>
              <w:bottom w:val="nil"/>
              <w:right w:val="nil"/>
            </w:tcBorders>
          </w:tcPr>
          <w:p w:rsidR="00F07108" w:rsidRDefault="00F07108">
            <w:pPr>
              <w:rPr>
                <w:lang w:val="pl-PL"/>
              </w:rPr>
            </w:pPr>
          </w:p>
        </w:tc>
        <w:tc>
          <w:tcPr>
            <w:tcW w:w="682" w:type="dxa"/>
            <w:tcBorders>
              <w:top w:val="nil"/>
              <w:left w:val="nil"/>
              <w:bottom w:val="nil"/>
              <w:right w:val="nil"/>
            </w:tcBorders>
          </w:tcPr>
          <w:p w:rsidR="00F07108" w:rsidRDefault="00F07108">
            <w:pPr>
              <w:jc w:val="right"/>
              <w:rPr>
                <w:lang w:val="pl-PL"/>
              </w:rPr>
            </w:pPr>
          </w:p>
        </w:tc>
      </w:tr>
      <w:tr w:rsidR="00F07108" w:rsidTr="00CC141E">
        <w:tblPrEx>
          <w:tblCellMar>
            <w:top w:w="0" w:type="dxa"/>
            <w:bottom w:w="0" w:type="dxa"/>
          </w:tblCellMar>
        </w:tblPrEx>
        <w:trPr>
          <w:cantSplit/>
        </w:trPr>
        <w:tc>
          <w:tcPr>
            <w:tcW w:w="8345" w:type="dxa"/>
            <w:gridSpan w:val="2"/>
            <w:tcBorders>
              <w:top w:val="nil"/>
              <w:left w:val="nil"/>
              <w:bottom w:val="nil"/>
              <w:right w:val="nil"/>
            </w:tcBorders>
          </w:tcPr>
          <w:p w:rsidR="00F07108" w:rsidRDefault="00F07108">
            <w:pPr>
              <w:jc w:val="both"/>
              <w:rPr>
                <w:b/>
                <w:bCs/>
                <w:lang w:val="pl-PL"/>
              </w:rPr>
            </w:pPr>
            <w:r>
              <w:rPr>
                <w:b/>
                <w:bCs/>
                <w:lang w:val="pl-PL"/>
              </w:rPr>
              <w:t>Instrukcja w sprawie zasad postępowania przy przetwarzaniu danych osobowych</w:t>
            </w:r>
          </w:p>
        </w:tc>
        <w:tc>
          <w:tcPr>
            <w:tcW w:w="682" w:type="dxa"/>
            <w:tcBorders>
              <w:top w:val="nil"/>
              <w:left w:val="nil"/>
              <w:bottom w:val="nil"/>
              <w:right w:val="nil"/>
            </w:tcBorders>
          </w:tcPr>
          <w:p w:rsidR="00F07108" w:rsidRDefault="00F07108">
            <w:pPr>
              <w:jc w:val="right"/>
              <w:rPr>
                <w:b/>
                <w:bCs/>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b/>
                <w:bCs/>
                <w:lang w:val="pl-PL"/>
              </w:rPr>
            </w:pPr>
          </w:p>
          <w:p w:rsidR="00F07108" w:rsidRDefault="00F07108">
            <w:pPr>
              <w:rPr>
                <w:b/>
                <w:bCs/>
                <w:lang w:val="pl-PL"/>
              </w:rPr>
            </w:pPr>
          </w:p>
        </w:tc>
        <w:tc>
          <w:tcPr>
            <w:tcW w:w="6658" w:type="dxa"/>
            <w:tcBorders>
              <w:top w:val="nil"/>
              <w:left w:val="nil"/>
              <w:bottom w:val="nil"/>
              <w:right w:val="nil"/>
            </w:tcBorders>
          </w:tcPr>
          <w:p w:rsidR="00F07108" w:rsidRDefault="00F07108">
            <w:pPr>
              <w:jc w:val="both"/>
              <w:rPr>
                <w:b/>
                <w:bCs/>
                <w:lang w:val="pl-PL"/>
              </w:rPr>
            </w:pPr>
          </w:p>
        </w:tc>
        <w:tc>
          <w:tcPr>
            <w:tcW w:w="682" w:type="dxa"/>
            <w:tcBorders>
              <w:top w:val="nil"/>
              <w:left w:val="nil"/>
              <w:bottom w:val="nil"/>
              <w:right w:val="nil"/>
            </w:tcBorders>
          </w:tcPr>
          <w:p w:rsidR="00F07108" w:rsidRDefault="00F07108">
            <w:pPr>
              <w:jc w:val="right"/>
              <w:rPr>
                <w:b/>
                <w:bCs/>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b/>
                <w:bCs/>
                <w:lang w:val="pl-PL"/>
              </w:rPr>
            </w:pPr>
            <w:commentRangeStart w:id="11"/>
            <w:r>
              <w:rPr>
                <w:b/>
                <w:bCs/>
                <w:lang w:val="pl-PL"/>
              </w:rPr>
              <w:t>Część III</w:t>
            </w:r>
            <w:commentRangeEnd w:id="11"/>
            <w:r w:rsidR="00AF6A5C">
              <w:rPr>
                <w:rStyle w:val="Odwoaniedokomentarza"/>
                <w:color w:val="000000"/>
                <w:lang w:val="pl-PL"/>
              </w:rPr>
              <w:commentReference w:id="11"/>
            </w:r>
          </w:p>
        </w:tc>
        <w:tc>
          <w:tcPr>
            <w:tcW w:w="6658" w:type="dxa"/>
            <w:tcBorders>
              <w:top w:val="nil"/>
              <w:left w:val="nil"/>
              <w:bottom w:val="nil"/>
              <w:right w:val="nil"/>
            </w:tcBorders>
          </w:tcPr>
          <w:p w:rsidR="00F07108" w:rsidRDefault="00F07108">
            <w:pPr>
              <w:jc w:val="both"/>
              <w:rPr>
                <w:b/>
                <w:bCs/>
                <w:lang w:val="pl-PL"/>
              </w:rPr>
            </w:pPr>
          </w:p>
        </w:tc>
        <w:tc>
          <w:tcPr>
            <w:tcW w:w="682" w:type="dxa"/>
            <w:tcBorders>
              <w:top w:val="nil"/>
              <w:left w:val="nil"/>
              <w:bottom w:val="nil"/>
              <w:right w:val="nil"/>
            </w:tcBorders>
          </w:tcPr>
          <w:p w:rsidR="00F07108" w:rsidRDefault="00F07108">
            <w:pPr>
              <w:jc w:val="right"/>
              <w:rPr>
                <w:b/>
                <w:bCs/>
                <w:lang w:val="pl-PL"/>
              </w:rPr>
            </w:pPr>
          </w:p>
        </w:tc>
      </w:tr>
      <w:tr w:rsidR="00F07108" w:rsidTr="00CC141E">
        <w:tblPrEx>
          <w:tblCellMar>
            <w:top w:w="0" w:type="dxa"/>
            <w:bottom w:w="0" w:type="dxa"/>
          </w:tblCellMar>
        </w:tblPrEx>
        <w:trPr>
          <w:cantSplit/>
        </w:trPr>
        <w:tc>
          <w:tcPr>
            <w:tcW w:w="8345" w:type="dxa"/>
            <w:gridSpan w:val="2"/>
            <w:tcBorders>
              <w:top w:val="nil"/>
              <w:left w:val="nil"/>
              <w:bottom w:val="nil"/>
              <w:right w:val="nil"/>
            </w:tcBorders>
          </w:tcPr>
          <w:p w:rsidR="00F07108" w:rsidRDefault="00F07108">
            <w:pPr>
              <w:jc w:val="both"/>
              <w:rPr>
                <w:b/>
                <w:bCs/>
                <w:lang w:val="pl-PL"/>
              </w:rPr>
            </w:pPr>
            <w:r>
              <w:rPr>
                <w:b/>
                <w:bCs/>
                <w:lang w:val="pl-PL"/>
              </w:rPr>
              <w:t>Instrukcja dla osób upoważnionych do przetwarzania danych osobowych</w:t>
            </w:r>
          </w:p>
        </w:tc>
        <w:tc>
          <w:tcPr>
            <w:tcW w:w="682" w:type="dxa"/>
            <w:tcBorders>
              <w:top w:val="nil"/>
              <w:left w:val="nil"/>
              <w:bottom w:val="nil"/>
              <w:right w:val="nil"/>
            </w:tcBorders>
          </w:tcPr>
          <w:p w:rsidR="00F07108" w:rsidRDefault="00F07108">
            <w:pPr>
              <w:jc w:val="right"/>
              <w:rPr>
                <w:b/>
                <w:bCs/>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b/>
                <w:bCs/>
                <w:lang w:val="pl-PL"/>
              </w:rPr>
            </w:pPr>
          </w:p>
          <w:p w:rsidR="00F07108" w:rsidRDefault="00F07108">
            <w:pPr>
              <w:rPr>
                <w:b/>
                <w:bCs/>
                <w:lang w:val="pl-PL"/>
              </w:rPr>
            </w:pPr>
          </w:p>
        </w:tc>
        <w:tc>
          <w:tcPr>
            <w:tcW w:w="6658" w:type="dxa"/>
            <w:tcBorders>
              <w:top w:val="nil"/>
              <w:left w:val="nil"/>
              <w:bottom w:val="nil"/>
              <w:right w:val="nil"/>
            </w:tcBorders>
          </w:tcPr>
          <w:p w:rsidR="00F07108" w:rsidRDefault="00F07108">
            <w:pPr>
              <w:jc w:val="both"/>
              <w:rPr>
                <w:b/>
                <w:bCs/>
                <w:lang w:val="pl-PL"/>
              </w:rPr>
            </w:pPr>
          </w:p>
        </w:tc>
        <w:tc>
          <w:tcPr>
            <w:tcW w:w="682" w:type="dxa"/>
            <w:tcBorders>
              <w:top w:val="nil"/>
              <w:left w:val="nil"/>
              <w:bottom w:val="nil"/>
              <w:right w:val="nil"/>
            </w:tcBorders>
          </w:tcPr>
          <w:p w:rsidR="00F07108" w:rsidRDefault="00F07108">
            <w:pPr>
              <w:jc w:val="right"/>
              <w:rPr>
                <w:b/>
                <w:bCs/>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b/>
                <w:bCs/>
                <w:lang w:val="pl-PL"/>
              </w:rPr>
            </w:pPr>
            <w:r>
              <w:rPr>
                <w:b/>
                <w:bCs/>
                <w:lang w:val="pl-PL"/>
              </w:rPr>
              <w:t>Część IV</w:t>
            </w:r>
          </w:p>
        </w:tc>
        <w:tc>
          <w:tcPr>
            <w:tcW w:w="6658" w:type="dxa"/>
            <w:tcBorders>
              <w:top w:val="nil"/>
              <w:left w:val="nil"/>
              <w:bottom w:val="nil"/>
              <w:right w:val="nil"/>
            </w:tcBorders>
          </w:tcPr>
          <w:p w:rsidR="00F07108" w:rsidRDefault="00F07108">
            <w:pPr>
              <w:jc w:val="both"/>
              <w:rPr>
                <w:b/>
                <w:bCs/>
                <w:lang w:val="pl-PL"/>
              </w:rPr>
            </w:pPr>
          </w:p>
        </w:tc>
        <w:tc>
          <w:tcPr>
            <w:tcW w:w="682" w:type="dxa"/>
            <w:tcBorders>
              <w:top w:val="nil"/>
              <w:left w:val="nil"/>
              <w:bottom w:val="nil"/>
              <w:right w:val="nil"/>
            </w:tcBorders>
          </w:tcPr>
          <w:p w:rsidR="00F07108" w:rsidRDefault="00F07108">
            <w:pPr>
              <w:jc w:val="right"/>
              <w:rPr>
                <w:b/>
                <w:bCs/>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pStyle w:val="Nagwek4"/>
            </w:pPr>
            <w:r>
              <w:t>Załączniki</w:t>
            </w:r>
          </w:p>
        </w:tc>
        <w:tc>
          <w:tcPr>
            <w:tcW w:w="6658" w:type="dxa"/>
            <w:tcBorders>
              <w:top w:val="nil"/>
              <w:left w:val="nil"/>
              <w:bottom w:val="nil"/>
              <w:right w:val="nil"/>
            </w:tcBorders>
          </w:tcPr>
          <w:p w:rsidR="00F07108" w:rsidRDefault="00F07108">
            <w:pPr>
              <w:rPr>
                <w:lang w:val="pl-PL"/>
              </w:rPr>
            </w:pPr>
          </w:p>
        </w:tc>
        <w:tc>
          <w:tcPr>
            <w:tcW w:w="682" w:type="dxa"/>
            <w:tcBorders>
              <w:top w:val="nil"/>
              <w:left w:val="nil"/>
              <w:bottom w:val="nil"/>
              <w:right w:val="nil"/>
            </w:tcBorders>
          </w:tcPr>
          <w:p w:rsidR="00F07108" w:rsidRDefault="00F07108">
            <w:pPr>
              <w:jc w:val="right"/>
              <w:rPr>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sz w:val="20"/>
                <w:szCs w:val="20"/>
                <w:lang w:val="pl-PL"/>
              </w:rPr>
            </w:pPr>
            <w:r>
              <w:rPr>
                <w:sz w:val="20"/>
                <w:szCs w:val="20"/>
                <w:lang w:val="pl-PL"/>
              </w:rPr>
              <w:t>1 „A”</w:t>
            </w:r>
          </w:p>
        </w:tc>
        <w:tc>
          <w:tcPr>
            <w:tcW w:w="6658" w:type="dxa"/>
            <w:tcBorders>
              <w:top w:val="nil"/>
              <w:left w:val="nil"/>
              <w:bottom w:val="nil"/>
              <w:right w:val="nil"/>
            </w:tcBorders>
          </w:tcPr>
          <w:p w:rsidR="00F07108" w:rsidRDefault="00F07108">
            <w:pPr>
              <w:jc w:val="both"/>
              <w:rPr>
                <w:sz w:val="20"/>
                <w:szCs w:val="20"/>
                <w:lang w:val="pl-PL"/>
              </w:rPr>
            </w:pPr>
            <w:r>
              <w:rPr>
                <w:sz w:val="20"/>
                <w:szCs w:val="20"/>
                <w:lang w:val="pl-PL"/>
              </w:rPr>
              <w:t>Oświadczenie o zapoznaniu się z treścią „Polityki bezpieczeństwa”</w:t>
            </w:r>
          </w:p>
        </w:tc>
        <w:tc>
          <w:tcPr>
            <w:tcW w:w="682" w:type="dxa"/>
            <w:tcBorders>
              <w:top w:val="nil"/>
              <w:left w:val="nil"/>
              <w:bottom w:val="nil"/>
              <w:right w:val="nil"/>
            </w:tcBorders>
          </w:tcPr>
          <w:p w:rsidR="00F07108" w:rsidRDefault="00F07108">
            <w:pPr>
              <w:jc w:val="right"/>
              <w:rPr>
                <w:sz w:val="20"/>
                <w:szCs w:val="20"/>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sz w:val="20"/>
                <w:szCs w:val="20"/>
                <w:lang w:val="pl-PL"/>
              </w:rPr>
            </w:pPr>
            <w:r>
              <w:rPr>
                <w:sz w:val="20"/>
                <w:szCs w:val="20"/>
                <w:lang w:val="pl-PL"/>
              </w:rPr>
              <w:t>1 „B”</w:t>
            </w:r>
          </w:p>
        </w:tc>
        <w:tc>
          <w:tcPr>
            <w:tcW w:w="6658" w:type="dxa"/>
            <w:tcBorders>
              <w:top w:val="nil"/>
              <w:left w:val="nil"/>
              <w:bottom w:val="nil"/>
              <w:right w:val="nil"/>
            </w:tcBorders>
          </w:tcPr>
          <w:p w:rsidR="00F07108" w:rsidRDefault="00F07108">
            <w:pPr>
              <w:jc w:val="both"/>
              <w:rPr>
                <w:sz w:val="20"/>
                <w:szCs w:val="20"/>
                <w:lang w:val="pl-PL"/>
              </w:rPr>
            </w:pPr>
            <w:r>
              <w:rPr>
                <w:sz w:val="20"/>
                <w:szCs w:val="20"/>
                <w:lang w:val="pl-PL"/>
              </w:rPr>
              <w:t>Lista osób, które zapoznały się z „Polityką bezpieczeństwa”</w:t>
            </w:r>
          </w:p>
        </w:tc>
        <w:tc>
          <w:tcPr>
            <w:tcW w:w="682" w:type="dxa"/>
            <w:tcBorders>
              <w:top w:val="nil"/>
              <w:left w:val="nil"/>
              <w:bottom w:val="nil"/>
              <w:right w:val="nil"/>
            </w:tcBorders>
          </w:tcPr>
          <w:p w:rsidR="00F07108" w:rsidRDefault="00F07108">
            <w:pPr>
              <w:jc w:val="right"/>
              <w:rPr>
                <w:sz w:val="20"/>
                <w:szCs w:val="20"/>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sz w:val="20"/>
                <w:szCs w:val="20"/>
                <w:lang w:val="pl-PL"/>
              </w:rPr>
            </w:pPr>
            <w:r>
              <w:rPr>
                <w:sz w:val="20"/>
                <w:szCs w:val="20"/>
                <w:lang w:val="pl-PL"/>
              </w:rPr>
              <w:t>2 „A”</w:t>
            </w:r>
          </w:p>
        </w:tc>
        <w:tc>
          <w:tcPr>
            <w:tcW w:w="6658" w:type="dxa"/>
            <w:tcBorders>
              <w:top w:val="nil"/>
              <w:left w:val="nil"/>
              <w:bottom w:val="nil"/>
              <w:right w:val="nil"/>
            </w:tcBorders>
          </w:tcPr>
          <w:p w:rsidR="00F07108" w:rsidRDefault="00F07108">
            <w:pPr>
              <w:jc w:val="both"/>
              <w:rPr>
                <w:sz w:val="20"/>
                <w:szCs w:val="20"/>
                <w:lang w:val="pl-PL"/>
              </w:rPr>
            </w:pPr>
            <w:r>
              <w:rPr>
                <w:sz w:val="20"/>
                <w:szCs w:val="20"/>
                <w:lang w:val="pl-PL"/>
              </w:rPr>
              <w:t>Upoważnienie do przetwarzania danych osobowych dla ABI</w:t>
            </w:r>
          </w:p>
        </w:tc>
        <w:tc>
          <w:tcPr>
            <w:tcW w:w="682" w:type="dxa"/>
            <w:tcBorders>
              <w:top w:val="nil"/>
              <w:left w:val="nil"/>
              <w:bottom w:val="nil"/>
              <w:right w:val="nil"/>
            </w:tcBorders>
          </w:tcPr>
          <w:p w:rsidR="00F07108" w:rsidRDefault="00F07108">
            <w:pPr>
              <w:jc w:val="right"/>
              <w:rPr>
                <w:sz w:val="20"/>
                <w:szCs w:val="20"/>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sz w:val="20"/>
                <w:szCs w:val="20"/>
                <w:lang w:val="pl-PL"/>
              </w:rPr>
            </w:pPr>
            <w:r>
              <w:rPr>
                <w:sz w:val="20"/>
                <w:szCs w:val="20"/>
                <w:lang w:val="pl-PL"/>
              </w:rPr>
              <w:t>2 „B”</w:t>
            </w:r>
          </w:p>
        </w:tc>
        <w:tc>
          <w:tcPr>
            <w:tcW w:w="6658" w:type="dxa"/>
            <w:tcBorders>
              <w:top w:val="nil"/>
              <w:left w:val="nil"/>
              <w:bottom w:val="nil"/>
              <w:right w:val="nil"/>
            </w:tcBorders>
          </w:tcPr>
          <w:p w:rsidR="00F07108" w:rsidRDefault="00F07108">
            <w:pPr>
              <w:jc w:val="both"/>
              <w:rPr>
                <w:sz w:val="20"/>
                <w:szCs w:val="20"/>
                <w:lang w:val="pl-PL"/>
              </w:rPr>
            </w:pPr>
            <w:r>
              <w:rPr>
                <w:sz w:val="20"/>
                <w:szCs w:val="20"/>
                <w:lang w:val="pl-PL"/>
              </w:rPr>
              <w:t>Upoważnienie dla ABI do reprezentowania AD i udzielania/odwoływania upoważnienia</w:t>
            </w:r>
          </w:p>
        </w:tc>
        <w:tc>
          <w:tcPr>
            <w:tcW w:w="682" w:type="dxa"/>
            <w:tcBorders>
              <w:top w:val="nil"/>
              <w:left w:val="nil"/>
              <w:bottom w:val="nil"/>
              <w:right w:val="nil"/>
            </w:tcBorders>
          </w:tcPr>
          <w:p w:rsidR="00F07108" w:rsidRDefault="00F07108">
            <w:pPr>
              <w:jc w:val="right"/>
              <w:rPr>
                <w:sz w:val="20"/>
                <w:szCs w:val="20"/>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sz w:val="20"/>
                <w:szCs w:val="20"/>
                <w:lang w:val="pl-PL"/>
              </w:rPr>
            </w:pPr>
            <w:r>
              <w:rPr>
                <w:sz w:val="20"/>
                <w:szCs w:val="20"/>
                <w:lang w:val="pl-PL"/>
              </w:rPr>
              <w:t>3</w:t>
            </w:r>
          </w:p>
        </w:tc>
        <w:tc>
          <w:tcPr>
            <w:tcW w:w="6658" w:type="dxa"/>
            <w:tcBorders>
              <w:top w:val="nil"/>
              <w:left w:val="nil"/>
              <w:bottom w:val="nil"/>
              <w:right w:val="nil"/>
            </w:tcBorders>
          </w:tcPr>
          <w:p w:rsidR="00F07108" w:rsidRDefault="00F07108">
            <w:pPr>
              <w:jc w:val="both"/>
              <w:rPr>
                <w:sz w:val="20"/>
                <w:szCs w:val="20"/>
                <w:lang w:val="pl-PL"/>
              </w:rPr>
            </w:pPr>
            <w:r>
              <w:rPr>
                <w:sz w:val="20"/>
                <w:szCs w:val="20"/>
                <w:lang w:val="pl-PL"/>
              </w:rPr>
              <w:t>Upoważnienie do przetwarzania danych osobowych</w:t>
            </w:r>
          </w:p>
        </w:tc>
        <w:tc>
          <w:tcPr>
            <w:tcW w:w="682" w:type="dxa"/>
            <w:tcBorders>
              <w:top w:val="nil"/>
              <w:left w:val="nil"/>
              <w:bottom w:val="nil"/>
              <w:right w:val="nil"/>
            </w:tcBorders>
          </w:tcPr>
          <w:p w:rsidR="00F07108" w:rsidRDefault="00F07108">
            <w:pPr>
              <w:jc w:val="right"/>
              <w:rPr>
                <w:sz w:val="20"/>
                <w:szCs w:val="20"/>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sz w:val="20"/>
                <w:szCs w:val="20"/>
                <w:lang w:val="pl-PL"/>
              </w:rPr>
            </w:pPr>
            <w:r>
              <w:rPr>
                <w:sz w:val="20"/>
                <w:szCs w:val="20"/>
                <w:lang w:val="pl-PL"/>
              </w:rPr>
              <w:t>4</w:t>
            </w:r>
          </w:p>
        </w:tc>
        <w:tc>
          <w:tcPr>
            <w:tcW w:w="6658" w:type="dxa"/>
            <w:tcBorders>
              <w:top w:val="nil"/>
              <w:left w:val="nil"/>
              <w:bottom w:val="nil"/>
              <w:right w:val="nil"/>
            </w:tcBorders>
          </w:tcPr>
          <w:p w:rsidR="00F07108" w:rsidRDefault="00F07108">
            <w:pPr>
              <w:jc w:val="both"/>
              <w:rPr>
                <w:sz w:val="20"/>
                <w:szCs w:val="20"/>
                <w:lang w:val="pl-PL"/>
              </w:rPr>
            </w:pPr>
            <w:r>
              <w:rPr>
                <w:sz w:val="20"/>
                <w:szCs w:val="20"/>
                <w:lang w:val="pl-PL"/>
              </w:rPr>
              <w:t>Ewidencja osób upoważnionych do przetwarzania danych osobowych</w:t>
            </w:r>
          </w:p>
        </w:tc>
        <w:tc>
          <w:tcPr>
            <w:tcW w:w="682" w:type="dxa"/>
            <w:tcBorders>
              <w:top w:val="nil"/>
              <w:left w:val="nil"/>
              <w:bottom w:val="nil"/>
              <w:right w:val="nil"/>
            </w:tcBorders>
          </w:tcPr>
          <w:p w:rsidR="00F07108" w:rsidRDefault="00F07108">
            <w:pPr>
              <w:jc w:val="right"/>
              <w:rPr>
                <w:sz w:val="20"/>
                <w:szCs w:val="20"/>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sz w:val="20"/>
                <w:szCs w:val="20"/>
                <w:lang w:val="pl-PL"/>
              </w:rPr>
            </w:pPr>
            <w:r>
              <w:rPr>
                <w:sz w:val="20"/>
                <w:szCs w:val="20"/>
                <w:lang w:val="pl-PL"/>
              </w:rPr>
              <w:t>5 „A”</w:t>
            </w:r>
          </w:p>
        </w:tc>
        <w:tc>
          <w:tcPr>
            <w:tcW w:w="6658" w:type="dxa"/>
            <w:tcBorders>
              <w:top w:val="nil"/>
              <w:left w:val="nil"/>
              <w:bottom w:val="nil"/>
              <w:right w:val="nil"/>
            </w:tcBorders>
          </w:tcPr>
          <w:p w:rsidR="00F07108" w:rsidRDefault="00F07108">
            <w:pPr>
              <w:jc w:val="both"/>
              <w:rPr>
                <w:sz w:val="20"/>
                <w:szCs w:val="20"/>
                <w:lang w:val="pl-PL"/>
              </w:rPr>
            </w:pPr>
            <w:r>
              <w:rPr>
                <w:sz w:val="20"/>
                <w:szCs w:val="20"/>
                <w:lang w:val="pl-PL"/>
              </w:rPr>
              <w:t>Odwołanie upoważnienia ABI do przetwarzania danych osobowych</w:t>
            </w:r>
          </w:p>
        </w:tc>
        <w:tc>
          <w:tcPr>
            <w:tcW w:w="682" w:type="dxa"/>
            <w:tcBorders>
              <w:top w:val="nil"/>
              <w:left w:val="nil"/>
              <w:bottom w:val="nil"/>
              <w:right w:val="nil"/>
            </w:tcBorders>
          </w:tcPr>
          <w:p w:rsidR="00F07108" w:rsidRDefault="00F07108">
            <w:pPr>
              <w:jc w:val="right"/>
              <w:rPr>
                <w:sz w:val="20"/>
                <w:szCs w:val="20"/>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sz w:val="20"/>
                <w:szCs w:val="20"/>
                <w:lang w:val="pl-PL"/>
              </w:rPr>
            </w:pPr>
            <w:r>
              <w:rPr>
                <w:sz w:val="20"/>
                <w:szCs w:val="20"/>
                <w:lang w:val="pl-PL"/>
              </w:rPr>
              <w:t>5 „B”</w:t>
            </w:r>
          </w:p>
        </w:tc>
        <w:tc>
          <w:tcPr>
            <w:tcW w:w="6658" w:type="dxa"/>
            <w:tcBorders>
              <w:top w:val="nil"/>
              <w:left w:val="nil"/>
              <w:bottom w:val="nil"/>
              <w:right w:val="nil"/>
            </w:tcBorders>
          </w:tcPr>
          <w:p w:rsidR="00F07108" w:rsidRDefault="00F07108">
            <w:pPr>
              <w:jc w:val="both"/>
              <w:rPr>
                <w:sz w:val="20"/>
                <w:szCs w:val="20"/>
                <w:lang w:val="pl-PL"/>
              </w:rPr>
            </w:pPr>
            <w:r>
              <w:rPr>
                <w:sz w:val="20"/>
                <w:szCs w:val="20"/>
                <w:lang w:val="pl-PL"/>
              </w:rPr>
              <w:t>Odwołanie upoważnienia ABI do reprezentowania AD i udzielania/odwoływania upoważnienia</w:t>
            </w:r>
          </w:p>
        </w:tc>
        <w:tc>
          <w:tcPr>
            <w:tcW w:w="682" w:type="dxa"/>
            <w:tcBorders>
              <w:top w:val="nil"/>
              <w:left w:val="nil"/>
              <w:bottom w:val="nil"/>
              <w:right w:val="nil"/>
            </w:tcBorders>
          </w:tcPr>
          <w:p w:rsidR="00F07108" w:rsidRDefault="00F07108">
            <w:pPr>
              <w:jc w:val="right"/>
              <w:rPr>
                <w:sz w:val="20"/>
                <w:szCs w:val="20"/>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sz w:val="20"/>
                <w:szCs w:val="20"/>
                <w:lang w:val="pl-PL"/>
              </w:rPr>
            </w:pPr>
            <w:r>
              <w:rPr>
                <w:sz w:val="20"/>
                <w:szCs w:val="20"/>
                <w:lang w:val="pl-PL"/>
              </w:rPr>
              <w:t>6</w:t>
            </w:r>
          </w:p>
        </w:tc>
        <w:tc>
          <w:tcPr>
            <w:tcW w:w="6658" w:type="dxa"/>
            <w:tcBorders>
              <w:top w:val="nil"/>
              <w:left w:val="nil"/>
              <w:bottom w:val="nil"/>
              <w:right w:val="nil"/>
            </w:tcBorders>
          </w:tcPr>
          <w:p w:rsidR="00F07108" w:rsidRDefault="00F07108">
            <w:pPr>
              <w:jc w:val="both"/>
              <w:rPr>
                <w:sz w:val="20"/>
                <w:szCs w:val="20"/>
                <w:lang w:val="pl-PL"/>
              </w:rPr>
            </w:pPr>
            <w:r>
              <w:rPr>
                <w:sz w:val="20"/>
                <w:szCs w:val="20"/>
                <w:lang w:val="pl-PL"/>
              </w:rPr>
              <w:t>Odwołanie upoważnienia do przetwarzania danych osobowych</w:t>
            </w:r>
          </w:p>
        </w:tc>
        <w:tc>
          <w:tcPr>
            <w:tcW w:w="682" w:type="dxa"/>
            <w:tcBorders>
              <w:top w:val="nil"/>
              <w:left w:val="nil"/>
              <w:bottom w:val="nil"/>
              <w:right w:val="nil"/>
            </w:tcBorders>
          </w:tcPr>
          <w:p w:rsidR="00F07108" w:rsidRDefault="00F07108">
            <w:pPr>
              <w:jc w:val="right"/>
              <w:rPr>
                <w:sz w:val="20"/>
                <w:szCs w:val="20"/>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sz w:val="20"/>
                <w:szCs w:val="20"/>
                <w:lang w:val="pl-PL"/>
              </w:rPr>
            </w:pPr>
            <w:r>
              <w:rPr>
                <w:sz w:val="20"/>
                <w:szCs w:val="20"/>
                <w:lang w:val="pl-PL"/>
              </w:rPr>
              <w:t>7</w:t>
            </w:r>
          </w:p>
        </w:tc>
        <w:tc>
          <w:tcPr>
            <w:tcW w:w="6658" w:type="dxa"/>
            <w:tcBorders>
              <w:top w:val="nil"/>
              <w:left w:val="nil"/>
              <w:bottom w:val="nil"/>
              <w:right w:val="nil"/>
            </w:tcBorders>
          </w:tcPr>
          <w:p w:rsidR="00F07108" w:rsidRDefault="00F07108">
            <w:pPr>
              <w:jc w:val="both"/>
              <w:rPr>
                <w:sz w:val="20"/>
                <w:szCs w:val="20"/>
                <w:lang w:val="pl-PL"/>
              </w:rPr>
            </w:pPr>
            <w:r>
              <w:rPr>
                <w:sz w:val="20"/>
                <w:szCs w:val="20"/>
                <w:lang w:val="pl-PL"/>
              </w:rPr>
              <w:t>Rejestr zbiorów danych osobowych przetwarzanych w …….. (</w:t>
            </w:r>
            <w:r>
              <w:rPr>
                <w:sz w:val="20"/>
                <w:szCs w:val="20"/>
                <w:highlight w:val="yellow"/>
                <w:lang w:val="pl-PL"/>
              </w:rPr>
              <w:t>pełna nazwa organizacji</w:t>
            </w:r>
            <w:r>
              <w:rPr>
                <w:sz w:val="20"/>
                <w:szCs w:val="20"/>
                <w:lang w:val="pl-PL"/>
              </w:rPr>
              <w:t>)</w:t>
            </w:r>
          </w:p>
        </w:tc>
        <w:tc>
          <w:tcPr>
            <w:tcW w:w="682" w:type="dxa"/>
            <w:tcBorders>
              <w:top w:val="nil"/>
              <w:left w:val="nil"/>
              <w:bottom w:val="nil"/>
              <w:right w:val="nil"/>
            </w:tcBorders>
          </w:tcPr>
          <w:p w:rsidR="00F07108" w:rsidRDefault="00F07108">
            <w:pPr>
              <w:jc w:val="right"/>
              <w:rPr>
                <w:sz w:val="20"/>
                <w:szCs w:val="20"/>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sz w:val="20"/>
                <w:szCs w:val="20"/>
                <w:lang w:val="pl-PL"/>
              </w:rPr>
            </w:pPr>
            <w:r>
              <w:rPr>
                <w:sz w:val="20"/>
                <w:szCs w:val="20"/>
                <w:lang w:val="pl-PL"/>
              </w:rPr>
              <w:t>8</w:t>
            </w:r>
          </w:p>
        </w:tc>
        <w:tc>
          <w:tcPr>
            <w:tcW w:w="6658" w:type="dxa"/>
            <w:tcBorders>
              <w:top w:val="nil"/>
              <w:left w:val="nil"/>
              <w:bottom w:val="nil"/>
              <w:right w:val="nil"/>
            </w:tcBorders>
          </w:tcPr>
          <w:p w:rsidR="00F07108" w:rsidRDefault="00F07108">
            <w:pPr>
              <w:jc w:val="both"/>
              <w:rPr>
                <w:sz w:val="20"/>
                <w:szCs w:val="20"/>
                <w:lang w:val="pl-PL"/>
              </w:rPr>
            </w:pPr>
            <w:r>
              <w:rPr>
                <w:sz w:val="20"/>
                <w:szCs w:val="20"/>
                <w:lang w:val="pl-PL"/>
              </w:rPr>
              <w:t>Informacja o planowanym utworzeniu nowego zbioru danych osobowych</w:t>
            </w:r>
          </w:p>
        </w:tc>
        <w:tc>
          <w:tcPr>
            <w:tcW w:w="682" w:type="dxa"/>
            <w:tcBorders>
              <w:top w:val="nil"/>
              <w:left w:val="nil"/>
              <w:bottom w:val="nil"/>
              <w:right w:val="nil"/>
            </w:tcBorders>
          </w:tcPr>
          <w:p w:rsidR="00F07108" w:rsidRDefault="00F07108">
            <w:pPr>
              <w:jc w:val="right"/>
              <w:rPr>
                <w:sz w:val="20"/>
                <w:szCs w:val="20"/>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sz w:val="20"/>
                <w:szCs w:val="20"/>
                <w:lang w:val="pl-PL"/>
              </w:rPr>
            </w:pPr>
            <w:r>
              <w:rPr>
                <w:sz w:val="20"/>
                <w:szCs w:val="20"/>
                <w:lang w:val="pl-PL"/>
              </w:rPr>
              <w:t>9</w:t>
            </w:r>
          </w:p>
        </w:tc>
        <w:tc>
          <w:tcPr>
            <w:tcW w:w="6658" w:type="dxa"/>
            <w:tcBorders>
              <w:top w:val="nil"/>
              <w:left w:val="nil"/>
              <w:bottom w:val="nil"/>
              <w:right w:val="nil"/>
            </w:tcBorders>
          </w:tcPr>
          <w:p w:rsidR="00F07108" w:rsidRDefault="00F07108">
            <w:pPr>
              <w:jc w:val="both"/>
              <w:rPr>
                <w:sz w:val="20"/>
                <w:szCs w:val="20"/>
                <w:lang w:val="pl-PL"/>
              </w:rPr>
            </w:pPr>
            <w:r>
              <w:rPr>
                <w:sz w:val="20"/>
                <w:szCs w:val="20"/>
                <w:lang w:val="pl-PL"/>
              </w:rPr>
              <w:t>Raport z naruszenia ochrony danych osobowych</w:t>
            </w:r>
          </w:p>
        </w:tc>
        <w:tc>
          <w:tcPr>
            <w:tcW w:w="682" w:type="dxa"/>
            <w:tcBorders>
              <w:top w:val="nil"/>
              <w:left w:val="nil"/>
              <w:bottom w:val="nil"/>
              <w:right w:val="nil"/>
            </w:tcBorders>
          </w:tcPr>
          <w:p w:rsidR="00F07108" w:rsidRDefault="00F07108">
            <w:pPr>
              <w:jc w:val="right"/>
              <w:rPr>
                <w:sz w:val="20"/>
                <w:szCs w:val="20"/>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sz w:val="20"/>
                <w:szCs w:val="20"/>
                <w:lang w:val="pl-PL"/>
              </w:rPr>
            </w:pPr>
            <w:r>
              <w:rPr>
                <w:sz w:val="20"/>
                <w:szCs w:val="20"/>
                <w:lang w:val="pl-PL"/>
              </w:rPr>
              <w:t>10</w:t>
            </w:r>
          </w:p>
        </w:tc>
        <w:tc>
          <w:tcPr>
            <w:tcW w:w="6658" w:type="dxa"/>
            <w:tcBorders>
              <w:top w:val="nil"/>
              <w:left w:val="nil"/>
              <w:bottom w:val="nil"/>
              <w:right w:val="nil"/>
            </w:tcBorders>
          </w:tcPr>
          <w:p w:rsidR="00F07108" w:rsidRDefault="00F07108">
            <w:pPr>
              <w:jc w:val="both"/>
              <w:rPr>
                <w:sz w:val="20"/>
                <w:szCs w:val="20"/>
                <w:lang w:val="pl-PL"/>
              </w:rPr>
            </w:pPr>
            <w:r>
              <w:rPr>
                <w:sz w:val="20"/>
                <w:szCs w:val="20"/>
                <w:lang w:val="pl-PL"/>
              </w:rPr>
              <w:t>Analiza naruszenia ochrony danych osobowych</w:t>
            </w:r>
          </w:p>
        </w:tc>
        <w:tc>
          <w:tcPr>
            <w:tcW w:w="682" w:type="dxa"/>
            <w:tcBorders>
              <w:top w:val="nil"/>
              <w:left w:val="nil"/>
              <w:bottom w:val="nil"/>
              <w:right w:val="nil"/>
            </w:tcBorders>
          </w:tcPr>
          <w:p w:rsidR="00F07108" w:rsidRDefault="00F07108">
            <w:pPr>
              <w:jc w:val="right"/>
              <w:rPr>
                <w:sz w:val="20"/>
                <w:szCs w:val="20"/>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sz w:val="20"/>
                <w:szCs w:val="20"/>
                <w:lang w:val="pl-PL"/>
              </w:rPr>
            </w:pPr>
            <w:r>
              <w:rPr>
                <w:sz w:val="20"/>
                <w:szCs w:val="20"/>
                <w:lang w:val="pl-PL"/>
              </w:rPr>
              <w:t>11</w:t>
            </w:r>
          </w:p>
        </w:tc>
        <w:tc>
          <w:tcPr>
            <w:tcW w:w="6658" w:type="dxa"/>
            <w:tcBorders>
              <w:top w:val="nil"/>
              <w:left w:val="nil"/>
              <w:bottom w:val="nil"/>
              <w:right w:val="nil"/>
            </w:tcBorders>
          </w:tcPr>
          <w:p w:rsidR="00F07108" w:rsidRDefault="00F07108">
            <w:pPr>
              <w:jc w:val="both"/>
              <w:rPr>
                <w:sz w:val="20"/>
                <w:szCs w:val="20"/>
                <w:lang w:val="pl-PL"/>
              </w:rPr>
            </w:pPr>
            <w:r>
              <w:rPr>
                <w:sz w:val="20"/>
                <w:szCs w:val="20"/>
                <w:lang w:val="pl-PL"/>
              </w:rPr>
              <w:t>Protokół z naruszenia poufności nośnika danych</w:t>
            </w:r>
          </w:p>
        </w:tc>
        <w:tc>
          <w:tcPr>
            <w:tcW w:w="682" w:type="dxa"/>
            <w:tcBorders>
              <w:top w:val="nil"/>
              <w:left w:val="nil"/>
              <w:bottom w:val="nil"/>
              <w:right w:val="nil"/>
            </w:tcBorders>
          </w:tcPr>
          <w:p w:rsidR="00F07108" w:rsidRDefault="00F07108">
            <w:pPr>
              <w:jc w:val="right"/>
              <w:rPr>
                <w:sz w:val="20"/>
                <w:szCs w:val="20"/>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sz w:val="20"/>
                <w:szCs w:val="20"/>
                <w:lang w:val="pl-PL"/>
              </w:rPr>
            </w:pPr>
            <w:commentRangeStart w:id="12"/>
            <w:r>
              <w:rPr>
                <w:sz w:val="20"/>
                <w:szCs w:val="20"/>
                <w:lang w:val="pl-PL"/>
              </w:rPr>
              <w:t>12 „A”</w:t>
            </w:r>
            <w:commentRangeEnd w:id="12"/>
            <w:r w:rsidR="00AF6A5C">
              <w:rPr>
                <w:rStyle w:val="Odwoaniedokomentarza"/>
                <w:color w:val="000000"/>
                <w:lang w:val="pl-PL"/>
              </w:rPr>
              <w:commentReference w:id="12"/>
            </w:r>
          </w:p>
        </w:tc>
        <w:tc>
          <w:tcPr>
            <w:tcW w:w="6658" w:type="dxa"/>
            <w:tcBorders>
              <w:top w:val="nil"/>
              <w:left w:val="nil"/>
              <w:bottom w:val="nil"/>
              <w:right w:val="nil"/>
            </w:tcBorders>
          </w:tcPr>
          <w:p w:rsidR="00F07108" w:rsidRDefault="00F07108">
            <w:pPr>
              <w:jc w:val="both"/>
              <w:rPr>
                <w:sz w:val="20"/>
                <w:szCs w:val="20"/>
                <w:lang w:val="pl-PL"/>
              </w:rPr>
            </w:pPr>
            <w:r>
              <w:rPr>
                <w:sz w:val="20"/>
                <w:szCs w:val="20"/>
                <w:lang w:val="pl-PL"/>
              </w:rPr>
              <w:t>Protokół przekazania</w:t>
            </w:r>
          </w:p>
        </w:tc>
        <w:tc>
          <w:tcPr>
            <w:tcW w:w="682" w:type="dxa"/>
            <w:tcBorders>
              <w:top w:val="nil"/>
              <w:left w:val="nil"/>
              <w:bottom w:val="nil"/>
              <w:right w:val="nil"/>
            </w:tcBorders>
          </w:tcPr>
          <w:p w:rsidR="00F07108" w:rsidRDefault="00F07108">
            <w:pPr>
              <w:jc w:val="right"/>
              <w:rPr>
                <w:sz w:val="20"/>
                <w:szCs w:val="20"/>
                <w:lang w:val="pl-PL"/>
              </w:rPr>
            </w:pPr>
          </w:p>
        </w:tc>
      </w:tr>
      <w:tr w:rsidR="00F07108" w:rsidTr="00CC141E">
        <w:tblPrEx>
          <w:tblCellMar>
            <w:top w:w="0" w:type="dxa"/>
            <w:bottom w:w="0" w:type="dxa"/>
          </w:tblCellMar>
        </w:tblPrEx>
        <w:tc>
          <w:tcPr>
            <w:tcW w:w="1687" w:type="dxa"/>
            <w:tcBorders>
              <w:top w:val="nil"/>
              <w:left w:val="nil"/>
              <w:bottom w:val="nil"/>
              <w:right w:val="nil"/>
            </w:tcBorders>
          </w:tcPr>
          <w:p w:rsidR="00F07108" w:rsidRDefault="00F07108">
            <w:pPr>
              <w:rPr>
                <w:sz w:val="20"/>
                <w:szCs w:val="20"/>
                <w:lang w:val="pl-PL"/>
              </w:rPr>
            </w:pPr>
            <w:commentRangeStart w:id="13"/>
            <w:r>
              <w:rPr>
                <w:sz w:val="20"/>
                <w:szCs w:val="20"/>
                <w:lang w:val="pl-PL"/>
              </w:rPr>
              <w:t>12 „B”</w:t>
            </w:r>
            <w:commentRangeEnd w:id="13"/>
            <w:r w:rsidR="00AF6A5C">
              <w:rPr>
                <w:rStyle w:val="Odwoaniedokomentarza"/>
                <w:color w:val="000000"/>
                <w:lang w:val="pl-PL"/>
              </w:rPr>
              <w:commentReference w:id="13"/>
            </w:r>
          </w:p>
        </w:tc>
        <w:tc>
          <w:tcPr>
            <w:tcW w:w="6658" w:type="dxa"/>
            <w:tcBorders>
              <w:top w:val="nil"/>
              <w:left w:val="nil"/>
              <w:bottom w:val="nil"/>
              <w:right w:val="nil"/>
            </w:tcBorders>
          </w:tcPr>
          <w:p w:rsidR="00F07108" w:rsidRDefault="00F07108">
            <w:pPr>
              <w:jc w:val="both"/>
              <w:rPr>
                <w:sz w:val="20"/>
                <w:szCs w:val="20"/>
                <w:lang w:val="pl-PL"/>
              </w:rPr>
            </w:pPr>
            <w:r>
              <w:rPr>
                <w:sz w:val="20"/>
                <w:szCs w:val="20"/>
                <w:lang w:val="pl-PL"/>
              </w:rPr>
              <w:t>Zestawienie przekazywanych danych osobowych</w:t>
            </w:r>
          </w:p>
        </w:tc>
        <w:tc>
          <w:tcPr>
            <w:tcW w:w="682" w:type="dxa"/>
            <w:tcBorders>
              <w:top w:val="nil"/>
              <w:left w:val="nil"/>
              <w:bottom w:val="nil"/>
              <w:right w:val="nil"/>
            </w:tcBorders>
          </w:tcPr>
          <w:p w:rsidR="00F07108" w:rsidRDefault="00F07108">
            <w:pPr>
              <w:jc w:val="right"/>
              <w:rPr>
                <w:sz w:val="20"/>
                <w:szCs w:val="20"/>
                <w:lang w:val="pl-PL"/>
              </w:rPr>
            </w:pPr>
          </w:p>
        </w:tc>
      </w:tr>
    </w:tbl>
    <w:p w:rsidR="00F07108" w:rsidRDefault="00F07108">
      <w:pPr>
        <w:rPr>
          <w:lang w:val="pl-PL"/>
        </w:rPr>
      </w:pPr>
    </w:p>
    <w:p w:rsidR="00F07108" w:rsidRDefault="00F07108">
      <w:pPr>
        <w:rPr>
          <w:lang w:val="pl-PL"/>
        </w:rPr>
      </w:pPr>
    </w:p>
    <w:p w:rsidR="00F07108" w:rsidRDefault="00F07108">
      <w:pPr>
        <w:pStyle w:val="Nagwek"/>
        <w:tabs>
          <w:tab w:val="clear" w:pos="4536"/>
          <w:tab w:val="clear" w:pos="9072"/>
        </w:tabs>
        <w:rPr>
          <w:lang w:val="pl-PL"/>
        </w:rPr>
      </w:pPr>
    </w:p>
    <w:p w:rsidR="00F07108" w:rsidRDefault="00F07108">
      <w:pPr>
        <w:pStyle w:val="Nagwek"/>
        <w:tabs>
          <w:tab w:val="clear" w:pos="4536"/>
          <w:tab w:val="clear" w:pos="9072"/>
        </w:tabs>
        <w:rPr>
          <w:lang w:val="pl-PL"/>
        </w:rPr>
      </w:pPr>
    </w:p>
    <w:p w:rsidR="00F07108" w:rsidRDefault="00F07108">
      <w:pPr>
        <w:pStyle w:val="Nagwek"/>
        <w:tabs>
          <w:tab w:val="clear" w:pos="4536"/>
          <w:tab w:val="clear" w:pos="9072"/>
        </w:tabs>
        <w:rPr>
          <w:lang w:val="pl-PL"/>
        </w:rPr>
      </w:pPr>
    </w:p>
    <w:p w:rsidR="00F07108" w:rsidRDefault="00F07108">
      <w:pPr>
        <w:pStyle w:val="Nagwek"/>
        <w:tabs>
          <w:tab w:val="clear" w:pos="4536"/>
          <w:tab w:val="clear" w:pos="9072"/>
        </w:tabs>
        <w:rPr>
          <w:lang w:val="pl-PL"/>
        </w:rPr>
        <w:sectPr w:rsidR="00F07108">
          <w:footerReference w:type="default" r:id="rId11"/>
          <w:footerReference w:type="first" r:id="rId12"/>
          <w:type w:val="nextColumn"/>
          <w:pgSz w:w="11906" w:h="16838" w:code="9"/>
          <w:pgMar w:top="1418" w:right="1418" w:bottom="1418" w:left="1418" w:header="708" w:footer="708" w:gutter="0"/>
          <w:cols w:space="708"/>
          <w:titlePg/>
          <w:docGrid w:linePitch="360"/>
        </w:sectPr>
      </w:pPr>
    </w:p>
    <w:p w:rsidR="00F07108" w:rsidRDefault="00F07108">
      <w:pPr>
        <w:rPr>
          <w:b/>
          <w:bCs/>
          <w:sz w:val="32"/>
          <w:szCs w:val="32"/>
          <w:lang w:val="pl-PL"/>
        </w:rPr>
      </w:pPr>
      <w:r>
        <w:rPr>
          <w:b/>
          <w:bCs/>
          <w:sz w:val="32"/>
          <w:szCs w:val="32"/>
          <w:lang w:val="pl-PL"/>
        </w:rPr>
        <w:lastRenderedPageBreak/>
        <w:t>CZĘŚĆ I</w:t>
      </w:r>
    </w:p>
    <w:p w:rsidR="00F07108" w:rsidRDefault="00F07108">
      <w:pPr>
        <w:rPr>
          <w:b/>
          <w:bCs/>
          <w:sz w:val="32"/>
          <w:szCs w:val="32"/>
          <w:lang w:val="pl-PL"/>
        </w:rPr>
      </w:pPr>
      <w:r>
        <w:rPr>
          <w:b/>
          <w:bCs/>
          <w:sz w:val="32"/>
          <w:szCs w:val="32"/>
          <w:lang w:val="pl-PL"/>
        </w:rPr>
        <w:t>Dokumentacja sposobu przetwarzania danych osobowych</w:t>
      </w:r>
    </w:p>
    <w:p w:rsidR="00F07108" w:rsidRDefault="00F07108">
      <w:pPr>
        <w:rPr>
          <w:lang w:val="pl-PL"/>
        </w:rPr>
      </w:pPr>
    </w:p>
    <w:p w:rsidR="00F07108" w:rsidRDefault="00F07108">
      <w:pPr>
        <w:rPr>
          <w:lang w:val="pl-PL"/>
        </w:rPr>
      </w:pPr>
    </w:p>
    <w:p w:rsidR="00F07108" w:rsidRDefault="00F07108">
      <w:pPr>
        <w:pStyle w:val="Nagwek2"/>
        <w:rPr>
          <w:b/>
          <w:bCs/>
        </w:rPr>
      </w:pPr>
      <w:r>
        <w:rPr>
          <w:b/>
          <w:bCs/>
        </w:rPr>
        <w:t>Definicje</w:t>
      </w:r>
    </w:p>
    <w:p w:rsidR="00F07108" w:rsidRDefault="00F07108">
      <w:pPr>
        <w:rPr>
          <w:lang w:val="pl-PL"/>
        </w:rPr>
      </w:pPr>
    </w:p>
    <w:p w:rsidR="00F07108" w:rsidRDefault="00F07108">
      <w:pPr>
        <w:pStyle w:val="Tekstpodstawowy2"/>
      </w:pPr>
      <w:r>
        <w:t>Ilekroć w niniejszym dokumencie jest mowa o:</w:t>
      </w:r>
    </w:p>
    <w:p w:rsidR="00F07108" w:rsidRDefault="00F07108">
      <w:pPr>
        <w:pStyle w:val="Tekstpodstawowy2"/>
      </w:pPr>
    </w:p>
    <w:p w:rsidR="00F07108" w:rsidRDefault="00F07108">
      <w:pPr>
        <w:pStyle w:val="Tekstpodstawowy2"/>
      </w:pPr>
      <w:r>
        <w:t>1) „</w:t>
      </w:r>
      <w:r>
        <w:rPr>
          <w:b/>
          <w:bCs/>
        </w:rPr>
        <w:t>Polityce bezpieczeństwa</w:t>
      </w:r>
      <w:r>
        <w:t>”,</w:t>
      </w:r>
      <w:r>
        <w:rPr>
          <w:b/>
          <w:bCs/>
        </w:rPr>
        <w:t xml:space="preserve"> </w:t>
      </w:r>
      <w:r>
        <w:t>„</w:t>
      </w:r>
      <w:r>
        <w:rPr>
          <w:b/>
          <w:bCs/>
        </w:rPr>
        <w:t>dokumencie</w:t>
      </w:r>
      <w:r>
        <w:t>” – należy przez to rozumieć „Politykę bezpieczeństwa w zakresie ochrony danych osobowych w ... (</w:t>
      </w:r>
      <w:r>
        <w:rPr>
          <w:highlight w:val="yellow"/>
        </w:rPr>
        <w:t>pełna nazwa organizacji</w:t>
      </w:r>
      <w:r>
        <w:t>)”.</w:t>
      </w:r>
    </w:p>
    <w:p w:rsidR="00F07108" w:rsidRDefault="00F07108">
      <w:pPr>
        <w:pStyle w:val="Tekstpodstawowy2"/>
      </w:pPr>
      <w:r>
        <w:t>2) ... (</w:t>
      </w:r>
      <w:r>
        <w:rPr>
          <w:highlight w:val="yellow"/>
        </w:rPr>
        <w:t>skrócona nazwa organizacji</w:t>
      </w:r>
      <w:r>
        <w:t>) – należy przez to rozumieć ... (</w:t>
      </w:r>
      <w:r>
        <w:rPr>
          <w:highlight w:val="yellow"/>
        </w:rPr>
        <w:t>pełna nazwa organizacji</w:t>
      </w:r>
      <w:r>
        <w:t>).</w:t>
      </w:r>
    </w:p>
    <w:p w:rsidR="00F07108" w:rsidRDefault="00F07108">
      <w:pPr>
        <w:pStyle w:val="Tekstpodstawowy2"/>
      </w:pPr>
      <w:r>
        <w:t xml:space="preserve">3) </w:t>
      </w:r>
      <w:r>
        <w:rPr>
          <w:b/>
          <w:bCs/>
        </w:rPr>
        <w:t>Danych osobowych</w:t>
      </w:r>
      <w:r>
        <w:t xml:space="preserve"> – należy przez to rozumieć wszelkie informacje dotyczące zidentyfikowanej lub możliwej do zidentyfikowania osoby fizycznej.</w:t>
      </w:r>
    </w:p>
    <w:p w:rsidR="00F07108" w:rsidRDefault="00F07108" w:rsidP="00A878F4">
      <w:pPr>
        <w:pStyle w:val="Tekstpodstawowy2"/>
      </w:pPr>
      <w:r>
        <w:t xml:space="preserve">3a) </w:t>
      </w:r>
      <w:r>
        <w:rPr>
          <w:b/>
          <w:bCs/>
        </w:rPr>
        <w:t>Osobie możliwej do zidentyfikowania</w:t>
      </w:r>
      <w:r>
        <w:t xml:space="preserve"> – należy przez to rozumieć osobę, której tożsamość można określić bezpośrednio lub pośrednio, w szczególności przez powołanie się na numer identyfikacyjny albo jeden lub kilka specyficznych czynników określających jej cechy fizyczne, fizjologiczne, umysłowe, ekonomiczne, kulturowe lub społeczne.</w:t>
      </w:r>
    </w:p>
    <w:p w:rsidR="00F07108" w:rsidRDefault="00F07108">
      <w:pPr>
        <w:pStyle w:val="Tekstpodstawowy2"/>
      </w:pPr>
      <w:r>
        <w:t xml:space="preserve">4) </w:t>
      </w:r>
      <w:r>
        <w:rPr>
          <w:b/>
          <w:bCs/>
        </w:rPr>
        <w:t>Zbiorze danych</w:t>
      </w:r>
      <w:r>
        <w:t xml:space="preserve"> – należy przez to rozumieć każdy posiadający strukturę zestaw danych </w:t>
      </w:r>
      <w:r>
        <w:br/>
        <w:t>o charakterze osobowym, dostępnych według określonych kryteriów, niezależnie od tego, czy zestaw ten jest rozproszony lub podzielony funkcjonalnie.</w:t>
      </w:r>
    </w:p>
    <w:p w:rsidR="00F07108" w:rsidRDefault="00F07108">
      <w:pPr>
        <w:pStyle w:val="Tekstpodstawowy2"/>
      </w:pPr>
      <w:r>
        <w:t xml:space="preserve">5) </w:t>
      </w:r>
      <w:r>
        <w:rPr>
          <w:b/>
          <w:bCs/>
        </w:rPr>
        <w:t>Administratorze Danych</w:t>
      </w:r>
      <w:r>
        <w:t xml:space="preserve"> („</w:t>
      </w:r>
      <w:r>
        <w:rPr>
          <w:b/>
          <w:bCs/>
        </w:rPr>
        <w:t>AD</w:t>
      </w:r>
      <w:r>
        <w:t>”) – należy przez to rozumieć Zarząd ............ (</w:t>
      </w:r>
      <w:r>
        <w:rPr>
          <w:highlight w:val="yellow"/>
        </w:rPr>
        <w:t>pełna nazwa organizacji</w:t>
      </w:r>
      <w:r>
        <w:t>).</w:t>
      </w:r>
    </w:p>
    <w:p w:rsidR="00F07108" w:rsidRDefault="00F07108">
      <w:pPr>
        <w:pStyle w:val="Tekstpodstawowy2"/>
      </w:pPr>
      <w:r>
        <w:t xml:space="preserve">6) </w:t>
      </w:r>
      <w:r>
        <w:rPr>
          <w:b/>
          <w:bCs/>
        </w:rPr>
        <w:t>Administratorze Bezpieczeństwa Informacji</w:t>
      </w:r>
      <w:r>
        <w:t xml:space="preserve"> („</w:t>
      </w:r>
      <w:r>
        <w:rPr>
          <w:b/>
          <w:bCs/>
        </w:rPr>
        <w:t>ABI</w:t>
      </w:r>
      <w:r>
        <w:t>”) – należy przez to rozumieć osobę wyznaczoną przez Zarząd ... (</w:t>
      </w:r>
      <w:r>
        <w:rPr>
          <w:highlight w:val="yellow"/>
        </w:rPr>
        <w:t>pełna nazwa organizacji</w:t>
      </w:r>
      <w:r>
        <w:t>) do nadzorowania przestrzegania zasad ochrony określonych Uchwałą Nr .............. Zarządu .............. (</w:t>
      </w:r>
      <w:r>
        <w:rPr>
          <w:highlight w:val="yellow"/>
        </w:rPr>
        <w:t>pełna nazwa organizacji</w:t>
      </w:r>
      <w:r>
        <w:t>) z dnia ................. w sprawie ustalenia polityki bezpieczeństwa w zakresie ochrony danych osobowych w ... (</w:t>
      </w:r>
      <w:r>
        <w:rPr>
          <w:highlight w:val="yellow"/>
        </w:rPr>
        <w:t>pełna nazwa organizacji</w:t>
      </w:r>
      <w:r>
        <w:t xml:space="preserve">) oraz wymagań w zakresie ochrony wynikających </w:t>
      </w:r>
      <w:r>
        <w:br/>
        <w:t>z powszechnie obowiązujących przepisów o ochronie danych osobowych.</w:t>
      </w:r>
    </w:p>
    <w:p w:rsidR="00F07108" w:rsidRDefault="00F07108">
      <w:pPr>
        <w:pStyle w:val="Tekstpodstawowy2"/>
      </w:pPr>
      <w:r>
        <w:t xml:space="preserve">7) </w:t>
      </w:r>
      <w:r>
        <w:rPr>
          <w:b/>
          <w:bCs/>
        </w:rPr>
        <w:t>Osobie upoważnionej</w:t>
      </w:r>
      <w:r>
        <w:t xml:space="preserve"> – należy przez to rozumieć: pracownika, współpracownika, wolontariusza, praktykanta, stażystę ....... (</w:t>
      </w:r>
      <w:r>
        <w:rPr>
          <w:highlight w:val="yellow"/>
        </w:rPr>
        <w:t>pełna nazwa organizacji</w:t>
      </w:r>
      <w:r>
        <w:t>) posiadającego pisemne upoważnienie do przetwarzania danych osobowych nadane przez AD lub ABI w imieniu AD.</w:t>
      </w:r>
    </w:p>
    <w:p w:rsidR="00F07108" w:rsidRDefault="00F07108">
      <w:pPr>
        <w:pStyle w:val="Tekstpodstawowy2"/>
      </w:pPr>
      <w:r>
        <w:t xml:space="preserve">8) </w:t>
      </w:r>
      <w:r>
        <w:rPr>
          <w:b/>
          <w:bCs/>
        </w:rPr>
        <w:t>Przetwarzaniu danych</w:t>
      </w:r>
      <w:r>
        <w:t xml:space="preserve"> – należy przez to rozumieć jakiekolwiek operacje wykonywane na danych osobowych, takie jak: zbieranie, utrwalanie, przechowywanie, opracowywanie, zmienianie, udostępnianie i usuwanie, a zwłaszcza te, które wykonuje się w systemach informatycznych.</w:t>
      </w:r>
    </w:p>
    <w:p w:rsidR="00F07108" w:rsidRDefault="00F07108">
      <w:pPr>
        <w:pStyle w:val="Tekstpodstawowy2"/>
      </w:pPr>
      <w:r>
        <w:t xml:space="preserve">8a) </w:t>
      </w:r>
      <w:r>
        <w:rPr>
          <w:b/>
          <w:bCs/>
        </w:rPr>
        <w:t>Systemie informatycznym</w:t>
      </w:r>
      <w:r>
        <w:t xml:space="preserve"> – należy przez to rozumieć zespół współpracujących ze sobą urządzeń, programów, procedur przetwarzania informacji i narzędzi programowych zastosowanych w celu przetwarzania danych.</w:t>
      </w:r>
    </w:p>
    <w:p w:rsidR="00F07108" w:rsidRDefault="00F07108">
      <w:pPr>
        <w:pStyle w:val="Tekstpodstawowy2"/>
      </w:pPr>
      <w:r>
        <w:t xml:space="preserve">8b) </w:t>
      </w:r>
      <w:r>
        <w:rPr>
          <w:b/>
          <w:bCs/>
        </w:rPr>
        <w:t>Zabezpieczeniu danych w systemie informatycznym</w:t>
      </w:r>
      <w:r>
        <w:t xml:space="preserve"> – należy przez to rozumieć wdrożenie i eksploatację stosownych środków technicznych i organizacyjnych zapewniających ochronę danych przed ich nieuprawnionym przetwarzaniem.</w:t>
      </w:r>
    </w:p>
    <w:p w:rsidR="00F07108" w:rsidRDefault="00F07108">
      <w:pPr>
        <w:pStyle w:val="Tekstpodstawowy2"/>
      </w:pPr>
      <w:r>
        <w:t xml:space="preserve">9) </w:t>
      </w:r>
      <w:r>
        <w:rPr>
          <w:b/>
          <w:bCs/>
        </w:rPr>
        <w:t>Usuwaniu danych</w:t>
      </w:r>
      <w:r>
        <w:t xml:space="preserve"> – należy przez to rozumieć zniszczenie danych osobowych lub taką ich modyfikację, która nie pozwoli na ustalenie tożsamości osoby, której dane dotyczą.</w:t>
      </w:r>
    </w:p>
    <w:p w:rsidR="00F07108" w:rsidRDefault="00F07108">
      <w:pPr>
        <w:pStyle w:val="Tekstpodstawowy2"/>
      </w:pPr>
      <w:r>
        <w:t xml:space="preserve">10) </w:t>
      </w:r>
      <w:r>
        <w:rPr>
          <w:b/>
          <w:bCs/>
        </w:rPr>
        <w:t>Zgodzie osoby, której dane dotyczą</w:t>
      </w:r>
      <w:r>
        <w:t xml:space="preserve"> – należy przez to rozumieć oświadczenie woli, którego treścią jest zgoda na przetwarzanie danych osobowych tego, kto składa oświadczenie; zgoda nie może być domniemana lub dorozumiana z oświadczenia woli innej treści.</w:t>
      </w:r>
    </w:p>
    <w:p w:rsidR="00F07108" w:rsidRDefault="00F07108">
      <w:pPr>
        <w:pStyle w:val="Tekstpodstawowy2"/>
      </w:pPr>
      <w:r>
        <w:t xml:space="preserve">11) </w:t>
      </w:r>
      <w:r>
        <w:rPr>
          <w:b/>
          <w:bCs/>
        </w:rPr>
        <w:t>Odbiorcy danych</w:t>
      </w:r>
      <w:r>
        <w:t xml:space="preserve"> – należy przez to rozumieć każdego, komu udostępnia się dane osobowe,  z wyłączeniem:</w:t>
      </w:r>
    </w:p>
    <w:p w:rsidR="00F07108" w:rsidRDefault="00F07108">
      <w:pPr>
        <w:pStyle w:val="Tekstpodstawowy2"/>
      </w:pPr>
      <w:r>
        <w:lastRenderedPageBreak/>
        <w:t>a) osoby, której dane dotyczą,</w:t>
      </w:r>
    </w:p>
    <w:p w:rsidR="00F07108" w:rsidRDefault="00F07108">
      <w:pPr>
        <w:pStyle w:val="Tekstpodstawowy2"/>
      </w:pPr>
      <w:r>
        <w:t>b) osoby upoważnionej do przetwarzania danych,</w:t>
      </w:r>
    </w:p>
    <w:p w:rsidR="00F07108" w:rsidRDefault="00F07108">
      <w:pPr>
        <w:pStyle w:val="Tekstpodstawowy2"/>
      </w:pPr>
      <w:r>
        <w:t>c) przedstawiciela, o którym mowa w art. 31a ustawy z dnia 29 sierpnia 1997 r. o ochronie danych osobowych (tekst pierwotny: Dz. U. z 1997 r. Nr 133, poz. 883; tekst jednolity: Dz. U. z 2002 r., Nr 101, poz. 926),</w:t>
      </w:r>
    </w:p>
    <w:p w:rsidR="00F07108" w:rsidRDefault="00F07108">
      <w:pPr>
        <w:pStyle w:val="Tekstpodstawowy2"/>
      </w:pPr>
      <w:r>
        <w:t>d) podmiotu, o którym mowa w art. 31 ww. Ustawy,</w:t>
      </w:r>
    </w:p>
    <w:p w:rsidR="00F07108" w:rsidRDefault="00F07108">
      <w:pPr>
        <w:pStyle w:val="Tekstpodstawowy2"/>
      </w:pPr>
      <w:r>
        <w:t>e) organów państwowych lub organów samorządu terytorialnego, którym dane są udostępniane w związku z prowadzonym postępowaniem.</w:t>
      </w:r>
    </w:p>
    <w:p w:rsidR="00F07108" w:rsidRDefault="00F07108">
      <w:pPr>
        <w:jc w:val="both"/>
        <w:rPr>
          <w:lang w:val="pl-PL"/>
        </w:rPr>
      </w:pPr>
      <w:r>
        <w:rPr>
          <w:lang w:val="pl-PL"/>
        </w:rPr>
        <w:t>12) „</w:t>
      </w:r>
      <w:r>
        <w:rPr>
          <w:b/>
          <w:bCs/>
          <w:lang w:val="pl-PL"/>
        </w:rPr>
        <w:t>Instrukcji...</w:t>
      </w:r>
      <w:r>
        <w:rPr>
          <w:lang w:val="pl-PL"/>
        </w:rPr>
        <w:t>” – należy przez to rozumieć „Instrukcję Zarządzania Systemem Informatycznym służącym do przetwarzania danych osobowych w ....... (</w:t>
      </w:r>
      <w:r>
        <w:rPr>
          <w:highlight w:val="yellow"/>
          <w:lang w:val="pl-PL"/>
        </w:rPr>
        <w:t>pełna nazwa organizacji</w:t>
      </w:r>
      <w:r>
        <w:rPr>
          <w:lang w:val="pl-PL"/>
        </w:rPr>
        <w:t>)”.</w:t>
      </w:r>
    </w:p>
    <w:p w:rsidR="00F07108" w:rsidRDefault="00F07108">
      <w:pPr>
        <w:rPr>
          <w:lang w:val="pl-PL"/>
        </w:rPr>
      </w:pPr>
    </w:p>
    <w:p w:rsidR="00F07108" w:rsidRDefault="00F07108">
      <w:pPr>
        <w:rPr>
          <w:lang w:val="pl-PL"/>
        </w:rPr>
      </w:pPr>
    </w:p>
    <w:p w:rsidR="00F07108" w:rsidRDefault="00F07108">
      <w:pPr>
        <w:pStyle w:val="Nagwek2"/>
        <w:rPr>
          <w:b/>
          <w:bCs/>
        </w:rPr>
      </w:pPr>
      <w:r>
        <w:rPr>
          <w:b/>
          <w:bCs/>
        </w:rPr>
        <w:t>Wprowadzenie</w:t>
      </w:r>
    </w:p>
    <w:p w:rsidR="00F07108" w:rsidRDefault="00F07108">
      <w:pPr>
        <w:rPr>
          <w:lang w:val="pl-PL"/>
        </w:rPr>
      </w:pPr>
    </w:p>
    <w:p w:rsidR="00F07108" w:rsidRDefault="00F07108">
      <w:pPr>
        <w:jc w:val="both"/>
        <w:rPr>
          <w:lang w:val="pl-PL"/>
        </w:rPr>
      </w:pPr>
      <w:r>
        <w:rPr>
          <w:lang w:val="pl-PL"/>
        </w:rPr>
        <w:t>Niniejszy dokument opisuje reguły dotyczące procedur zapewnienia bezpieczeństwa danych osobowych zawartych w systemach informatycznych w ….... (</w:t>
      </w:r>
      <w:r>
        <w:rPr>
          <w:highlight w:val="yellow"/>
          <w:lang w:val="pl-PL"/>
        </w:rPr>
        <w:t>pełna nazwa organizacji</w:t>
      </w:r>
      <w:r>
        <w:rPr>
          <w:lang w:val="pl-PL"/>
        </w:rPr>
        <w:t xml:space="preserve">) </w:t>
      </w:r>
      <w:r>
        <w:rPr>
          <w:lang w:val="pl-PL"/>
        </w:rPr>
        <w:br/>
        <w:t>– zwanej dalej …... (</w:t>
      </w:r>
      <w:r>
        <w:rPr>
          <w:highlight w:val="yellow"/>
          <w:lang w:val="pl-PL"/>
        </w:rPr>
        <w:t>nazwa skrócona organizacji</w:t>
      </w:r>
      <w:r>
        <w:rPr>
          <w:lang w:val="pl-PL"/>
        </w:rPr>
        <w:t>).</w:t>
      </w:r>
    </w:p>
    <w:p w:rsidR="00F07108" w:rsidRDefault="00F07108">
      <w:pPr>
        <w:jc w:val="both"/>
        <w:rPr>
          <w:lang w:val="pl-PL"/>
        </w:rPr>
      </w:pPr>
      <w:r>
        <w:rPr>
          <w:lang w:val="pl-PL"/>
        </w:rPr>
        <w:t>Opisane reguły określają granice dopuszczalnego zachowania wszystkich użytkowników systemów informatycznych wspomagających pracę ....... (</w:t>
      </w:r>
      <w:r>
        <w:rPr>
          <w:highlight w:val="yellow"/>
          <w:lang w:val="pl-PL"/>
        </w:rPr>
        <w:t>nazwa skrócona organizacji</w:t>
      </w:r>
      <w:r>
        <w:rPr>
          <w:lang w:val="pl-PL"/>
        </w:rPr>
        <w:t>).</w:t>
      </w:r>
    </w:p>
    <w:p w:rsidR="00F07108" w:rsidRDefault="00F07108">
      <w:pPr>
        <w:pStyle w:val="Tekstpodstawowy2"/>
      </w:pPr>
    </w:p>
    <w:p w:rsidR="00F07108" w:rsidRDefault="00F07108">
      <w:pPr>
        <w:pStyle w:val="Tekstpodstawowy2"/>
      </w:pPr>
      <w:r>
        <w:t>Dokument zwraca uwagę na konsekwencje, jakie mogą ponosić osoby przekraczające określone granice oraz procedury postępowania dla zapobiegania i minimalizowania skutków zagrożeń.</w:t>
      </w:r>
    </w:p>
    <w:p w:rsidR="00F07108" w:rsidRDefault="00F07108">
      <w:pPr>
        <w:pStyle w:val="Tekstpodstawowy2"/>
      </w:pPr>
    </w:p>
    <w:p w:rsidR="00F07108" w:rsidRDefault="00F07108">
      <w:pPr>
        <w:pStyle w:val="Tekstpodstawowy2"/>
      </w:pPr>
      <w:r>
        <w:t>Odpowiednie zabezpieczenia, ochrona przetwarzanych danych oraz niezawodność funkcjonowania są podstawowymi wymogami stawianymi współczesnym systemom informatycznym.</w:t>
      </w:r>
    </w:p>
    <w:p w:rsidR="00F07108" w:rsidRDefault="00F07108">
      <w:pPr>
        <w:pStyle w:val="Tekstpodstawowy2"/>
      </w:pPr>
    </w:p>
    <w:p w:rsidR="00F07108" w:rsidRDefault="00F07108">
      <w:pPr>
        <w:pStyle w:val="Tekstpodstawowy2"/>
      </w:pPr>
      <w:r>
        <w:t xml:space="preserve">Dokument „Polityka bezpieczeństwa w zakresie ochrony danych osobowych </w:t>
      </w:r>
      <w:r>
        <w:br/>
        <w:t>w ........ (</w:t>
      </w:r>
      <w:r>
        <w:rPr>
          <w:highlight w:val="yellow"/>
        </w:rPr>
        <w:t>pełna nazwa organizacji</w:t>
      </w:r>
      <w:r>
        <w:t>)” – zwany dalej: „Polityką bezpieczeństwa”, „Dokumentem”, wskazuje sposób postępowania w sytuacji naruszenia bezpieczeństwa danych osobowych i jest w szczególności przeznaczony dla osób pracujących przy przetwarzaniu danych osobowych w ….... (</w:t>
      </w:r>
      <w:r>
        <w:rPr>
          <w:highlight w:val="yellow"/>
        </w:rPr>
        <w:t>nazwa skrócona organizacji</w:t>
      </w:r>
      <w:r>
        <w:t>).</w:t>
      </w:r>
    </w:p>
    <w:p w:rsidR="00F07108" w:rsidRDefault="00F07108">
      <w:pPr>
        <w:pStyle w:val="Tekstpodstawowy2"/>
      </w:pPr>
    </w:p>
    <w:p w:rsidR="00F07108" w:rsidRDefault="00F07108">
      <w:pPr>
        <w:pStyle w:val="Tekstpodstawowy2"/>
      </w:pPr>
      <w:r>
        <w:t xml:space="preserve">Potrzeba opracowania „Polityki bezpieczeństwa” wynika z przepisów § 3 i 4 rozporządzenia Ministra Spraw Wewnętrznych i Administracji z dnia 29 kwietnia 2004 roku w sprawie dokumentacji przetwarzania danych osobowych oraz warunków technicznych </w:t>
      </w:r>
      <w:r>
        <w:br/>
        <w:t>i organizacyjnych, jakim powinny odpowiadać urządzenia służące do przetwarzania danych osobowych (Dz. U. Nr 100, poz. 1024).</w:t>
      </w:r>
    </w:p>
    <w:p w:rsidR="00F07108" w:rsidRDefault="00F07108">
      <w:pPr>
        <w:pStyle w:val="Tekstpodstawowy2"/>
      </w:pPr>
    </w:p>
    <w:p w:rsidR="00F07108" w:rsidRDefault="00F07108">
      <w:pPr>
        <w:pStyle w:val="Tekstpodstawowy2"/>
      </w:pPr>
    </w:p>
    <w:p w:rsidR="00F07108" w:rsidRDefault="00F07108">
      <w:pPr>
        <w:pStyle w:val="Tekstpodstawowy2"/>
        <w:rPr>
          <w:b/>
          <w:bCs/>
          <w:sz w:val="28"/>
          <w:szCs w:val="28"/>
        </w:rPr>
      </w:pPr>
      <w:r>
        <w:rPr>
          <w:b/>
          <w:bCs/>
          <w:sz w:val="28"/>
          <w:szCs w:val="28"/>
        </w:rPr>
        <w:t>Przepisy ogólne</w:t>
      </w:r>
    </w:p>
    <w:p w:rsidR="00F07108" w:rsidRDefault="00F07108">
      <w:pPr>
        <w:pStyle w:val="Tekstpodstawowy2"/>
      </w:pPr>
    </w:p>
    <w:p w:rsidR="00F07108" w:rsidRDefault="00F07108">
      <w:pPr>
        <w:pStyle w:val="Tekstpodstawowy2"/>
      </w:pPr>
      <w:r>
        <w:t>1. „Polityka bezpieczeństwa” określa tryb postępowania w przypadku, gdy:</w:t>
      </w:r>
    </w:p>
    <w:p w:rsidR="00F07108" w:rsidRDefault="00F07108">
      <w:pPr>
        <w:pStyle w:val="Tekstpodstawowy2"/>
      </w:pPr>
      <w:r>
        <w:t>1) stan urządzenia, zawartość rejestru danego zbioru danych osobowych, ujawnione metody pracy mogą wskazywać na naruszenie zabezpieczeń tych danych;</w:t>
      </w:r>
    </w:p>
    <w:p w:rsidR="00F07108" w:rsidRDefault="00F07108">
      <w:pPr>
        <w:pStyle w:val="Tekstpodstawowy2"/>
      </w:pPr>
      <w:r>
        <w:t>2) stwierdzono naruszenie bezpieczeństwa przetwarzanych danych w rejestrze danego zbioru danych.</w:t>
      </w:r>
    </w:p>
    <w:p w:rsidR="00F07108" w:rsidRDefault="00F07108">
      <w:pPr>
        <w:pStyle w:val="Tekstpodstawowy2"/>
      </w:pPr>
    </w:p>
    <w:p w:rsidR="00F07108" w:rsidRDefault="00F07108">
      <w:pPr>
        <w:pStyle w:val="Tekstpodstawowy2"/>
      </w:pPr>
      <w:r>
        <w:lastRenderedPageBreak/>
        <w:t>2. „Polityka bezpieczeństwa” obowiązuje wszystkie osoby pracujące przy przetwarzaniu danych osobowych w ….. (</w:t>
      </w:r>
      <w:r>
        <w:rPr>
          <w:highlight w:val="yellow"/>
        </w:rPr>
        <w:t>nazwa skrócona organizacji</w:t>
      </w:r>
      <w:r>
        <w:t>).</w:t>
      </w:r>
    </w:p>
    <w:p w:rsidR="00F07108" w:rsidRDefault="00F07108">
      <w:pPr>
        <w:pStyle w:val="Tekstpodstawowy2"/>
      </w:pPr>
    </w:p>
    <w:p w:rsidR="00F07108" w:rsidRDefault="00F07108">
      <w:pPr>
        <w:pStyle w:val="Tekstpodstawowy2"/>
      </w:pPr>
      <w:r>
        <w:t xml:space="preserve">3. Wykonywanie postanowień tego dokumentu ma zapewnić właściwą reakcję, ocenę </w:t>
      </w:r>
      <w:r>
        <w:br/>
        <w:t>i udokumentowanie przypadków naruszenia bezpieczeństwa w danym rejestrze zbioru danych …... (</w:t>
      </w:r>
      <w:r>
        <w:rPr>
          <w:highlight w:val="yellow"/>
        </w:rPr>
        <w:t>nazwa skrócona organizacji</w:t>
      </w:r>
      <w:r>
        <w:t>).</w:t>
      </w:r>
    </w:p>
    <w:p w:rsidR="00F07108" w:rsidRDefault="00F07108">
      <w:pPr>
        <w:pStyle w:val="Tekstpodstawowy2"/>
      </w:pPr>
    </w:p>
    <w:p w:rsidR="00F07108" w:rsidRDefault="00F07108">
      <w:pPr>
        <w:pStyle w:val="Tekstpodstawowy2"/>
      </w:pPr>
      <w:r>
        <w:t>4.1.1 Administrator Danych, którym jest Zarząd</w:t>
      </w:r>
      <w:r>
        <w:rPr>
          <w:rStyle w:val="Odwoanieprzypisudolnego"/>
        </w:rPr>
        <w:footnoteReference w:id="3"/>
      </w:r>
      <w:r>
        <w:t xml:space="preserve"> ....... (</w:t>
      </w:r>
      <w:r>
        <w:rPr>
          <w:highlight w:val="yellow"/>
        </w:rPr>
        <w:t>pełna nazwa organizacji</w:t>
      </w:r>
      <w:r>
        <w:t>), swoją decyzją wyznacza Administratora Bezpieczeństwa Informacji zawartych w rejestrach zbiorów danych ….. (</w:t>
      </w:r>
      <w:r>
        <w:rPr>
          <w:highlight w:val="yellow"/>
        </w:rPr>
        <w:t>nazwa skrócona organizacji</w:t>
      </w:r>
      <w:r>
        <w:t>), którym jest</w:t>
      </w:r>
      <w:r>
        <w:rPr>
          <w:rStyle w:val="Odwoanieprzypisudolnego"/>
        </w:rPr>
        <w:footnoteReference w:id="4"/>
      </w:r>
      <w:r>
        <w:t xml:space="preserve"> ........</w:t>
      </w:r>
    </w:p>
    <w:p w:rsidR="00F07108" w:rsidRDefault="00F07108">
      <w:pPr>
        <w:pStyle w:val="Tekstpodstawowy2"/>
      </w:pPr>
      <w:r>
        <w:t>4.1.2 Administrator Danych może dodatkowo powierzyć Administratorowi Bezpieczeństwa Informacji wykonywanie funkcji Administratora Bezpieczeństwa Informacji PEFS 2007</w:t>
      </w:r>
      <w:r>
        <w:rPr>
          <w:rStyle w:val="Odwoanieprzypisudolnego"/>
        </w:rPr>
        <w:footnoteReference w:id="5"/>
      </w:r>
      <w:r>
        <w:t>.</w:t>
      </w:r>
    </w:p>
    <w:p w:rsidR="00F07108" w:rsidRDefault="00F07108">
      <w:pPr>
        <w:pStyle w:val="Tekstpodstawowy2"/>
      </w:pPr>
      <w:r>
        <w:t>4.1.3 Do Administratora Bezpieczeństwa Informacji PEFS 2007 mają zastosowanie wszystkie uregulowania dotyczące Administratora Bezpieczeństwa Informacji.</w:t>
      </w:r>
    </w:p>
    <w:p w:rsidR="00F07108" w:rsidRDefault="00F07108">
      <w:pPr>
        <w:pStyle w:val="Tekstpodstawowy2"/>
        <w:rPr>
          <w:b/>
          <w:bCs/>
          <w:sz w:val="28"/>
          <w:szCs w:val="28"/>
        </w:rPr>
      </w:pPr>
      <w:r>
        <w:t>4.2 Administrator Danych upoważnia Administratora Bezpieczeństwa Informacji do przetwarzania wszystkich zbiorów danych osobowych zaewidencjonowanych w „Rejestrze zbiorów danych osobowych przetwarzanych w ..... (</w:t>
      </w:r>
      <w:r>
        <w:rPr>
          <w:highlight w:val="yellow"/>
        </w:rPr>
        <w:t>pełna nazwa</w:t>
      </w:r>
      <w:r>
        <w:rPr>
          <w:b/>
          <w:bCs/>
          <w:sz w:val="28"/>
          <w:szCs w:val="28"/>
          <w:highlight w:val="yellow"/>
        </w:rPr>
        <w:t xml:space="preserve"> </w:t>
      </w:r>
      <w:r>
        <w:rPr>
          <w:highlight w:val="yellow"/>
        </w:rPr>
        <w:t>organizacji</w:t>
      </w:r>
      <w:r>
        <w:t>)”.</w:t>
      </w:r>
    </w:p>
    <w:p w:rsidR="00F07108" w:rsidRDefault="00F07108">
      <w:pPr>
        <w:pStyle w:val="Tekstpodstawowy2"/>
      </w:pPr>
      <w:r>
        <w:t>4.3 Upoważnienie, o którym mowa w pkt. 4.2 ma formę pisemną (załącznik nr 2 „A” do „Polityki bezpieczeństwa”).</w:t>
      </w:r>
    </w:p>
    <w:p w:rsidR="00F07108" w:rsidRDefault="00F07108">
      <w:pPr>
        <w:pStyle w:val="Tekstpodstawowy2"/>
      </w:pPr>
      <w:r>
        <w:t>4.4. Administrator Danych może w każdym czasie odwołać upoważnienie do przetwarzania danych osobowych udzielone Administratorowi Bezpieczeństwa Informacji.</w:t>
      </w:r>
    </w:p>
    <w:p w:rsidR="00F07108" w:rsidRDefault="00F07108">
      <w:pPr>
        <w:pStyle w:val="Tekstpodstawowy2"/>
      </w:pPr>
      <w:r>
        <w:t>4.5 Odwołanie upoważnienia, o którym mowa w pkt. 4.4 ma formę pisemną (załącznik nr 5 „A” do „Polityki bezpieczeństwa”).</w:t>
      </w:r>
    </w:p>
    <w:p w:rsidR="00F07108" w:rsidRDefault="00F07108">
      <w:pPr>
        <w:pStyle w:val="Tekstpodstawowy2"/>
        <w:jc w:val="left"/>
      </w:pPr>
      <w:r>
        <w:t>4.6 Administrator Danych wyznacza Administratora Bezpieczeństwa Informacji do:</w:t>
      </w:r>
    </w:p>
    <w:p w:rsidR="00F07108" w:rsidRDefault="00F07108">
      <w:pPr>
        <w:pStyle w:val="Tekstpodstawowy2"/>
        <w:jc w:val="left"/>
      </w:pPr>
      <w:r>
        <w:t>a) udzielania upoważnień do przetwarzania danych osobowych:</w:t>
      </w:r>
    </w:p>
    <w:p w:rsidR="00F07108" w:rsidRDefault="00F07108">
      <w:pPr>
        <w:pStyle w:val="Tekstpodstawowy2"/>
        <w:numPr>
          <w:ilvl w:val="0"/>
          <w:numId w:val="4"/>
        </w:numPr>
      </w:pPr>
      <w:r>
        <w:t>osobom wchodzącym w skład organów organizacji.</w:t>
      </w:r>
    </w:p>
    <w:p w:rsidR="00F07108" w:rsidRDefault="00F07108">
      <w:pPr>
        <w:pStyle w:val="Tekstpodstawowy2"/>
        <w:numPr>
          <w:ilvl w:val="0"/>
          <w:numId w:val="4"/>
        </w:numPr>
      </w:pPr>
      <w:r>
        <w:t>pracownikom</w:t>
      </w:r>
      <w:r>
        <w:rPr>
          <w:rStyle w:val="Odwoanieprzypisudolnego"/>
        </w:rPr>
        <w:footnoteReference w:id="6"/>
      </w:r>
      <w:r>
        <w:t>,</w:t>
      </w:r>
    </w:p>
    <w:p w:rsidR="00F07108" w:rsidRDefault="00F07108">
      <w:pPr>
        <w:pStyle w:val="Tekstpodstawowy2"/>
        <w:numPr>
          <w:ilvl w:val="0"/>
          <w:numId w:val="4"/>
        </w:numPr>
      </w:pPr>
      <w:r>
        <w:t>współpracownikom</w:t>
      </w:r>
      <w:r>
        <w:rPr>
          <w:rStyle w:val="Odwoanieprzypisudolnego"/>
        </w:rPr>
        <w:footnoteReference w:id="7"/>
      </w:r>
      <w:r>
        <w:t>,</w:t>
      </w:r>
    </w:p>
    <w:p w:rsidR="00F07108" w:rsidRDefault="00F07108">
      <w:pPr>
        <w:pStyle w:val="Tekstpodstawowy2"/>
        <w:numPr>
          <w:ilvl w:val="0"/>
          <w:numId w:val="4"/>
        </w:numPr>
      </w:pPr>
      <w:r>
        <w:t>wolontariuszom, praktykantom i stażystom,</w:t>
      </w:r>
    </w:p>
    <w:p w:rsidR="00F07108" w:rsidRDefault="00F07108">
      <w:pPr>
        <w:pStyle w:val="Tekstpodstawowy2"/>
        <w:numPr>
          <w:ilvl w:val="0"/>
          <w:numId w:val="4"/>
        </w:numPr>
      </w:pPr>
      <w:r>
        <w:t>pracownikom lub współpracownikom ... (</w:t>
      </w:r>
      <w:r>
        <w:rPr>
          <w:highlight w:val="yellow"/>
        </w:rPr>
        <w:t>pełna nazwa organizacji</w:t>
      </w:r>
      <w:r>
        <w:t xml:space="preserve">) w związku </w:t>
      </w:r>
      <w:r>
        <w:br/>
        <w:t>z realizacją projektu/zadania, w którym ... (</w:t>
      </w:r>
      <w:r>
        <w:rPr>
          <w:highlight w:val="yellow"/>
        </w:rPr>
        <w:t>skrócona nazwa organizacji</w:t>
      </w:r>
      <w:r>
        <w:t>) jest lub może być partnerem</w:t>
      </w:r>
      <w:r>
        <w:rPr>
          <w:rStyle w:val="Odwoanieprzypisudolnego"/>
        </w:rPr>
        <w:footnoteReference w:id="8"/>
      </w:r>
      <w:r>
        <w:t xml:space="preserve"> [niezależnie od tego, czy lider projektu/zadania (realizator) </w:t>
      </w:r>
      <w:r w:rsidR="006715D4">
        <w:t xml:space="preserve">udzielił </w:t>
      </w:r>
      <w:r>
        <w:t>takiego upoważnienia, czy też nie],</w:t>
      </w:r>
    </w:p>
    <w:p w:rsidR="00F07108" w:rsidRDefault="00F07108">
      <w:pPr>
        <w:pStyle w:val="Tekstpodstawowy2"/>
        <w:numPr>
          <w:ilvl w:val="0"/>
          <w:numId w:val="4"/>
        </w:numPr>
      </w:pPr>
      <w:r>
        <w:t>pracownikom lub współpracownikom instytucji, którym ... (</w:t>
      </w:r>
      <w:r>
        <w:rPr>
          <w:highlight w:val="yellow"/>
        </w:rPr>
        <w:t>pełna nazwa organizacji</w:t>
      </w:r>
      <w:r>
        <w:t>) powierzy – na mocy stosownej pisemnej umowy – prowadzenie zadań z zakresu monitoringu i ewaluacji projektu/zadania, którego ...... (</w:t>
      </w:r>
      <w:r>
        <w:rPr>
          <w:highlight w:val="yellow"/>
        </w:rPr>
        <w:t>skrócona nazwa organizacji</w:t>
      </w:r>
      <w:r>
        <w:t>) jest realizatorem</w:t>
      </w:r>
      <w:r>
        <w:rPr>
          <w:rStyle w:val="Odwoanieprzypisudolnego"/>
        </w:rPr>
        <w:footnoteReference w:id="9"/>
      </w:r>
      <w:r>
        <w:t>,</w:t>
      </w:r>
    </w:p>
    <w:p w:rsidR="00F07108" w:rsidRDefault="00F07108">
      <w:pPr>
        <w:pStyle w:val="Tekstpodstawowy2"/>
        <w:numPr>
          <w:ilvl w:val="0"/>
          <w:numId w:val="4"/>
        </w:numPr>
      </w:pPr>
      <w:r>
        <w:lastRenderedPageBreak/>
        <w:t>pracownikom ..... (</w:t>
      </w:r>
      <w:r>
        <w:rPr>
          <w:highlight w:val="yellow"/>
        </w:rPr>
        <w:t>pełna nazwa organizacji</w:t>
      </w:r>
      <w:r>
        <w:t>) w związku z pozostałymi przypadkami przetwarzania danych osobowych</w:t>
      </w:r>
      <w:r>
        <w:rPr>
          <w:rStyle w:val="Odwoanieprzypisudolnego"/>
        </w:rPr>
        <w:footnoteReference w:id="10"/>
      </w:r>
      <w:r>
        <w:t xml:space="preserve"> w .... (</w:t>
      </w:r>
      <w:r>
        <w:rPr>
          <w:highlight w:val="yellow"/>
        </w:rPr>
        <w:t>skrócona nazwa organizacji</w:t>
      </w:r>
      <w:r>
        <w:t>),</w:t>
      </w:r>
    </w:p>
    <w:p w:rsidR="00F07108" w:rsidRDefault="00F07108">
      <w:pPr>
        <w:pStyle w:val="Tekstpodstawowy2"/>
        <w:ind w:left="360"/>
      </w:pPr>
      <w:r>
        <w:t>b) nadawania upoważnienia dla Administratora Systemu Informatycznego</w:t>
      </w:r>
      <w:r>
        <w:rPr>
          <w:rStyle w:val="Odwoanieprzypisudolnego"/>
        </w:rPr>
        <w:footnoteReference w:id="11"/>
      </w:r>
      <w:r>
        <w:t>,</w:t>
      </w:r>
    </w:p>
    <w:p w:rsidR="00F07108" w:rsidRDefault="00F07108">
      <w:pPr>
        <w:pStyle w:val="Tekstpodstawowy2"/>
        <w:ind w:left="360"/>
      </w:pPr>
      <w:r>
        <w:t>c) odwoływania upoważnienia dla Administratora Systemu Informatycznego</w:t>
      </w:r>
      <w:r>
        <w:rPr>
          <w:rStyle w:val="Odwoanieprzypisudolnego"/>
        </w:rPr>
        <w:footnoteReference w:id="12"/>
      </w:r>
      <w:r>
        <w:t>.</w:t>
      </w:r>
    </w:p>
    <w:p w:rsidR="00F07108" w:rsidRDefault="00F07108">
      <w:pPr>
        <w:pStyle w:val="Tekstpodstawowy2"/>
      </w:pPr>
      <w:r>
        <w:t>4.7 Upoważnienia o których mowa w pkt. 4.6 mają formę pisemną</w:t>
      </w:r>
      <w:r>
        <w:rPr>
          <w:rStyle w:val="Odwoanieprzypisudolnego"/>
        </w:rPr>
        <w:footnoteReference w:id="13"/>
      </w:r>
      <w:r>
        <w:t xml:space="preserve"> [odpowiednio załącznik nr 3 do „Polityki bezpieczeństwa” oraz załączniki nr ... i nr .... do „Instrukcji Zarządzania Systemem Informatycznym służącym do przetwarzania danych osobowych w ……. (</w:t>
      </w:r>
      <w:r>
        <w:rPr>
          <w:highlight w:val="yellow"/>
        </w:rPr>
        <w:t>pełna nazwa organizacji</w:t>
      </w:r>
      <w:r>
        <w:t>)”].</w:t>
      </w:r>
    </w:p>
    <w:p w:rsidR="00F07108" w:rsidRDefault="00F07108">
      <w:pPr>
        <w:pStyle w:val="Tekstpodstawowy2"/>
      </w:pPr>
      <w:r>
        <w:t>4.8 Administrator Bezpieczeństwa Informacji może w każdym czasie odwołać upoważnienie do przetwarzania danych osobowych udzielone osobom wymienionym w pkt. 4.6 „a”.</w:t>
      </w:r>
    </w:p>
    <w:p w:rsidR="00F07108" w:rsidRDefault="00F07108">
      <w:pPr>
        <w:pStyle w:val="Tekstpodstawowy2"/>
      </w:pPr>
      <w:r>
        <w:t>4.9 Odwołanie upoważnień, o których mowa w pkt. 4.8 ma formę pisemną (załącznik nr 6 do „Polityki bezpieczeństwa”).</w:t>
      </w:r>
    </w:p>
    <w:p w:rsidR="00F07108" w:rsidRDefault="00F07108">
      <w:pPr>
        <w:pStyle w:val="Tekstpodstawowy2"/>
      </w:pPr>
      <w:r>
        <w:t>4.10 Administrator Danych wyznacza Administratora Bezpieczeństwa Informacji do reprezentowania Administratora Danych.</w:t>
      </w:r>
    </w:p>
    <w:p w:rsidR="00F07108" w:rsidRDefault="00F07108">
      <w:pPr>
        <w:pStyle w:val="Tekstpodstawowy2"/>
      </w:pPr>
      <w:r>
        <w:t>4.11 Do wykonywania czynności określonych w pkt. 4.2, 4.6, 4.8 i 4.10 Administrator Danych wyda Administratorowi Bezpieczeństwa Informacji stosowne upoważnienia.</w:t>
      </w:r>
    </w:p>
    <w:p w:rsidR="00F07108" w:rsidRDefault="00F07108">
      <w:pPr>
        <w:pStyle w:val="Tekstpodstawowy2"/>
      </w:pPr>
      <w:r>
        <w:t xml:space="preserve">4.12 Upoważnienia, o których mowa w pkt. 4.11 mają formę pisemną (załącznik nr 2 „A” </w:t>
      </w:r>
      <w:r>
        <w:br/>
        <w:t>i załącznik nr 2 „B” do „Polityki bezpieczeństwa”).</w:t>
      </w:r>
    </w:p>
    <w:p w:rsidR="00F07108" w:rsidRDefault="00F07108">
      <w:pPr>
        <w:pStyle w:val="Tekstpodstawowy2"/>
      </w:pPr>
      <w:r>
        <w:t>4.13 Odwołanie upoważnień, o których mowa w pkt. 4.12 może nastąpić w każdym czasie.</w:t>
      </w:r>
    </w:p>
    <w:p w:rsidR="00F07108" w:rsidRDefault="00F07108">
      <w:pPr>
        <w:pStyle w:val="Tekstpodstawowy2"/>
      </w:pPr>
      <w:r>
        <w:t>4.14 Odwołanie upoważnień, o których mowa w pkt. 4.12 ma formę pisemną (załącznik nr 5 „A” i załącznik nr 5 „B” do „Polityki bezpieczeństwa”).</w:t>
      </w:r>
    </w:p>
    <w:p w:rsidR="00F07108" w:rsidRDefault="00F07108">
      <w:pPr>
        <w:pStyle w:val="Tekstpodstawowy2"/>
      </w:pPr>
    </w:p>
    <w:p w:rsidR="00F07108" w:rsidRDefault="00F07108">
      <w:pPr>
        <w:pStyle w:val="Tekstpodstawowy2"/>
      </w:pPr>
      <w:r>
        <w:t xml:space="preserve">5. Administrator Bezpieczeństwa Informacji wykonuje czynności określone w pkt. 4.2, 4.6, 4.8 i 4.10 oraz realizuje zadania w zakresie ochrony danych osobowych, a w szczególności </w:t>
      </w:r>
      <w:r>
        <w:br/>
        <w:t>w zakresie:</w:t>
      </w:r>
    </w:p>
    <w:p w:rsidR="00F07108" w:rsidRDefault="00F07108">
      <w:pPr>
        <w:pStyle w:val="Tekstpodstawowy2"/>
      </w:pPr>
      <w:r>
        <w:t>1) ochrony i bezpieczeństwa danych osobowych zawartych w zbiorach danych ... (</w:t>
      </w:r>
      <w:r>
        <w:rPr>
          <w:highlight w:val="yellow"/>
        </w:rPr>
        <w:t>pełna nazwa organizacji</w:t>
      </w:r>
      <w:r>
        <w:t>);</w:t>
      </w:r>
    </w:p>
    <w:p w:rsidR="00F07108" w:rsidRDefault="00F07108">
      <w:pPr>
        <w:pStyle w:val="Tekstpodstawowy2"/>
      </w:pPr>
      <w:r>
        <w:t>2) sprawowania kontroli nad wprowadzaniem i udostępnianiem danych osobowych;</w:t>
      </w:r>
    </w:p>
    <w:p w:rsidR="00F07108" w:rsidRDefault="00F07108">
      <w:pPr>
        <w:pStyle w:val="Tekstpodstawowy2"/>
      </w:pPr>
      <w:r>
        <w:t xml:space="preserve">3) podejmowania stosownych działań zgodnie z niniejszą „Polityką bezpieczeństwa” </w:t>
      </w:r>
      <w:r>
        <w:br/>
        <w:t>w przypadku wykrycia nieuprawnionego dostępu do bazy danych lub naruszenia zabezpieczenia danych znajdujących się w systemie informatycznym</w:t>
      </w:r>
      <w:r>
        <w:rPr>
          <w:rStyle w:val="Odwoanieprzypisudolnego"/>
        </w:rPr>
        <w:footnoteReference w:id="14"/>
      </w:r>
      <w:r>
        <w:t xml:space="preserve"> lub każdym innym;</w:t>
      </w:r>
    </w:p>
    <w:p w:rsidR="00F07108" w:rsidRDefault="00F07108">
      <w:pPr>
        <w:pStyle w:val="Tekstpodstawowy2"/>
      </w:pPr>
      <w:r>
        <w:t>4) niezwłocznego informowania Administratora Danych o przypadkach naruszenia przepisów ustawy o ochronie danych osobowych;</w:t>
      </w:r>
    </w:p>
    <w:p w:rsidR="00F07108" w:rsidRDefault="00F07108">
      <w:pPr>
        <w:pStyle w:val="Tekstpodstawowy2"/>
      </w:pPr>
      <w:r>
        <w:t>5) nadzoru i kontroli – wraz z Administratorem Systemu Informatycznego (ASI) – systemów informatycznych</w:t>
      </w:r>
      <w:r>
        <w:rPr>
          <w:rStyle w:val="Odwoanieprzypisudolnego"/>
        </w:rPr>
        <w:footnoteReference w:id="15"/>
      </w:r>
      <w:r>
        <w:t xml:space="preserve"> służących do przetwarzania danych osobowych i osób przy nim zatrudnionych.</w:t>
      </w:r>
    </w:p>
    <w:p w:rsidR="00F07108" w:rsidRDefault="00F07108">
      <w:pPr>
        <w:pStyle w:val="Tekstpodstawowy2"/>
      </w:pPr>
    </w:p>
    <w:p w:rsidR="00F07108" w:rsidRDefault="00F07108">
      <w:pPr>
        <w:pStyle w:val="Tekstpodstawowy2"/>
      </w:pPr>
      <w:r>
        <w:t>6. Osobę upoważnioną do zastępowania Administratora Bezpieczeństwa Informacji wyznacza Administrator Bezpieczeństwa Informacji (ABI).</w:t>
      </w:r>
    </w:p>
    <w:p w:rsidR="00F07108" w:rsidRDefault="00F07108">
      <w:pPr>
        <w:pStyle w:val="Tekstpodstawowy2"/>
      </w:pPr>
    </w:p>
    <w:p w:rsidR="00F07108" w:rsidRDefault="00F07108">
      <w:pPr>
        <w:pStyle w:val="Tekstpodstawowy2"/>
      </w:pPr>
      <w:r>
        <w:t>7. Osoba zastępująca ABI powyższe zadania realizuje w przypadku nieobecności ABI.</w:t>
      </w:r>
    </w:p>
    <w:p w:rsidR="00F07108" w:rsidRDefault="00F07108">
      <w:pPr>
        <w:pStyle w:val="Tekstpodstawowy2"/>
      </w:pPr>
    </w:p>
    <w:p w:rsidR="00F07108" w:rsidRDefault="00F07108">
      <w:pPr>
        <w:pStyle w:val="Tekstpodstawowy2"/>
      </w:pPr>
      <w:r>
        <w:t>8. Osoba zastępująca składa ABI relację z działań podejmowanych w czasie swojego zastępstwa.</w:t>
      </w:r>
    </w:p>
    <w:p w:rsidR="00F07108" w:rsidRDefault="00F07108">
      <w:pPr>
        <w:pStyle w:val="Tekstpodstawowy2"/>
      </w:pPr>
    </w:p>
    <w:p w:rsidR="00F07108" w:rsidRDefault="00F07108">
      <w:pPr>
        <w:pStyle w:val="Tekstpodstawowy2"/>
      </w:pPr>
      <w:r>
        <w:t>Niniejszy dokument jest zgodny z następującymi aktami prawnymi:</w:t>
      </w:r>
    </w:p>
    <w:p w:rsidR="00F07108" w:rsidRDefault="00F07108">
      <w:pPr>
        <w:pStyle w:val="Tekstpodstawowy2"/>
        <w:rPr>
          <w:strike/>
        </w:rPr>
      </w:pPr>
      <w:r>
        <w:t xml:space="preserve">1. Ustawą z dnia 29 sierpnia 1997 r. o ochronie danych osobowych (tekst pierwotny: Dz. U. </w:t>
      </w:r>
      <w:r>
        <w:br/>
        <w:t>z 1997 r. Nr 133, poz. 883; tekst jednolity: Dz. U. z 2002 r. Nr 101, poz. 926 ze zm.).</w:t>
      </w:r>
    </w:p>
    <w:p w:rsidR="00F07108" w:rsidRDefault="00F07108">
      <w:pPr>
        <w:pStyle w:val="Tekstpodstawowy2"/>
      </w:pPr>
      <w:r>
        <w:t xml:space="preserve">2. Rozporządzeniem Ministra Spraw Wewnętrznych i Administracji z dnia 29 kwietnia 2004 r. w sprawie dokumentacji przetwarzania danych osobowych oraz warunków technicznych </w:t>
      </w:r>
      <w:r>
        <w:br/>
        <w:t>i organizacyjnych, jakim powinny odpowiadać urządzenia służące do przetwarzania danych osobowych (Dz. U. Nr 100, poz. 1024).</w:t>
      </w:r>
    </w:p>
    <w:p w:rsidR="00F07108" w:rsidRDefault="00F07108">
      <w:pPr>
        <w:pStyle w:val="Tekstpodstawowy2"/>
      </w:pPr>
      <w:r>
        <w:t>3. Rozporządzeniem Ministra Spraw Wewnętrznych i Administracji</w:t>
      </w:r>
      <w:r>
        <w:rPr>
          <w:rStyle w:val="Odwoanieprzypisudolnego"/>
        </w:rPr>
        <w:footnoteReference w:id="16"/>
      </w:r>
      <w:r>
        <w:t xml:space="preserve"> z dnia 11 grudnia 2008 r. w sprawie wzoru zgłoszenia zbioru danych do rejestracji Generalnemu Inspektorowi Ochrony Danych Osobowych (Dz. U. Nr 229, poz. 1536).</w:t>
      </w:r>
    </w:p>
    <w:p w:rsidR="00F07108" w:rsidRDefault="00F07108">
      <w:pPr>
        <w:pStyle w:val="Tekstpodstawowy2"/>
        <w:rPr>
          <w:b/>
          <w:bCs/>
          <w:sz w:val="28"/>
          <w:szCs w:val="28"/>
        </w:rPr>
      </w:pPr>
      <w:r>
        <w:br w:type="page"/>
      </w:r>
      <w:r>
        <w:rPr>
          <w:b/>
          <w:bCs/>
          <w:sz w:val="28"/>
          <w:szCs w:val="28"/>
        </w:rPr>
        <w:lastRenderedPageBreak/>
        <w:t>Rozdział 1</w:t>
      </w:r>
    </w:p>
    <w:p w:rsidR="00F07108" w:rsidRDefault="00F07108">
      <w:pPr>
        <w:pStyle w:val="Tekstpodstawowy2"/>
      </w:pPr>
      <w:r>
        <w:rPr>
          <w:b/>
          <w:bCs/>
          <w:sz w:val="28"/>
          <w:szCs w:val="28"/>
        </w:rPr>
        <w:t xml:space="preserve">Polityka bezpieczeństwa w zakresie ochrony danych osobowych </w:t>
      </w:r>
      <w:r>
        <w:rPr>
          <w:b/>
          <w:bCs/>
          <w:sz w:val="28"/>
          <w:szCs w:val="28"/>
        </w:rPr>
        <w:br/>
        <w:t>w ...... (</w:t>
      </w:r>
      <w:r>
        <w:rPr>
          <w:b/>
          <w:bCs/>
          <w:sz w:val="28"/>
          <w:szCs w:val="28"/>
          <w:highlight w:val="yellow"/>
        </w:rPr>
        <w:t>pełna nazwa organizacji</w:t>
      </w:r>
      <w:r>
        <w:rPr>
          <w:b/>
          <w:bCs/>
          <w:sz w:val="28"/>
          <w:szCs w:val="28"/>
        </w:rPr>
        <w:t>)</w:t>
      </w:r>
    </w:p>
    <w:p w:rsidR="00F07108" w:rsidRDefault="00F07108">
      <w:pPr>
        <w:pStyle w:val="Tekstpodstawowy2"/>
      </w:pPr>
    </w:p>
    <w:p w:rsidR="00F07108" w:rsidRDefault="00F07108">
      <w:pPr>
        <w:pStyle w:val="Tekstpodstawowy2"/>
        <w:rPr>
          <w:sz w:val="26"/>
          <w:szCs w:val="26"/>
        </w:rPr>
      </w:pPr>
      <w:r>
        <w:rPr>
          <w:sz w:val="26"/>
          <w:szCs w:val="26"/>
        </w:rPr>
        <w:t xml:space="preserve">a) wykaz budynków, pomieszczeń lub części pomieszczeń tworzących obszar, </w:t>
      </w:r>
      <w:r>
        <w:rPr>
          <w:sz w:val="26"/>
          <w:szCs w:val="26"/>
        </w:rPr>
        <w:br/>
        <w:t>w którym przetwarzane są dane osobowe</w:t>
      </w:r>
      <w:r>
        <w:rPr>
          <w:rStyle w:val="Odwoanieprzypisudolnego"/>
          <w:sz w:val="26"/>
          <w:szCs w:val="26"/>
        </w:rPr>
        <w:footnoteReference w:id="17"/>
      </w:r>
      <w:r>
        <w:rPr>
          <w:sz w:val="26"/>
          <w:szCs w:val="26"/>
        </w:rPr>
        <w:t>:</w:t>
      </w:r>
    </w:p>
    <w:p w:rsidR="00F07108" w:rsidRDefault="00F07108">
      <w:pPr>
        <w:pStyle w:val="Tekstpodstawowy2"/>
      </w:pPr>
    </w:p>
    <w:p w:rsidR="00F07108" w:rsidRDefault="00F07108">
      <w:pPr>
        <w:pStyle w:val="Tekstpodstawowy2"/>
        <w:rPr>
          <w:highlight w:val="yellow"/>
        </w:rPr>
      </w:pPr>
      <w:r>
        <w:t>…... (</w:t>
      </w:r>
      <w:r>
        <w:rPr>
          <w:highlight w:val="yellow"/>
        </w:rPr>
        <w:t>pełna nazwa organizacji</w:t>
      </w:r>
      <w:r>
        <w:t xml:space="preserve">) zajmuje się ... </w:t>
      </w:r>
      <w:r>
        <w:rPr>
          <w:highlight w:val="yellow"/>
        </w:rPr>
        <w:t>(opisać krótko, czym organizacja się zajmuje).</w:t>
      </w:r>
    </w:p>
    <w:p w:rsidR="00F07108" w:rsidRDefault="00F07108">
      <w:pPr>
        <w:pStyle w:val="Tekstpodstawowy2"/>
        <w:rPr>
          <w:highlight w:val="yellow"/>
        </w:rPr>
      </w:pPr>
    </w:p>
    <w:p w:rsidR="00F07108" w:rsidRDefault="00F07108">
      <w:pPr>
        <w:pStyle w:val="Tekstpodstawowy2"/>
        <w:rPr>
          <w:highlight w:val="yellow"/>
        </w:rPr>
      </w:pPr>
      <w:r>
        <w:t xml:space="preserve">Siedziba organizacji znajduje się przy ul. ... w ... </w:t>
      </w:r>
      <w:r>
        <w:rPr>
          <w:highlight w:val="yellow"/>
        </w:rPr>
        <w:t>(nazwa miejscowości) w ... (budynku wolnostojącym, bloku mieszkalnym, siedzibie urzędu, instytucji, innej organizacji, zakładu pracy … – kto jest właścicielem, czy są jakieś kondygnacje, jaką część zajmuje organizacja).</w:t>
      </w:r>
    </w:p>
    <w:p w:rsidR="00F07108" w:rsidRDefault="00F07108">
      <w:pPr>
        <w:pStyle w:val="Tekstpodstawowy2"/>
        <w:rPr>
          <w:highlight w:val="yellow"/>
        </w:rPr>
      </w:pPr>
      <w:r>
        <w:rPr>
          <w:highlight w:val="yellow"/>
        </w:rPr>
        <w:t>Do lokalu/ siedziby ... (skrócona nazwa organizacji) prowadzą drzwi ... – opisać, jakie drzwi, ile i jakich jest w nich zamków, czy wewnątrz siedziby organizacji znajdują się jakieś pomieszczenia (jeśli TAK – to jakie drzwi do nich prowadzą, ile jest w nich zamków, czy są na nie zakładane plomby).</w:t>
      </w:r>
    </w:p>
    <w:p w:rsidR="00F07108" w:rsidRDefault="00F07108">
      <w:pPr>
        <w:pStyle w:val="Tekstpodstawowy2"/>
        <w:rPr>
          <w:highlight w:val="yellow"/>
        </w:rPr>
      </w:pPr>
      <w:r>
        <w:rPr>
          <w:highlight w:val="yellow"/>
        </w:rPr>
        <w:t xml:space="preserve">Wypisać nazwy tych pomieszczeń (jeśli są takie – np. SEKRETARIAT, KADRY, ZARZĄD...) wskazując ich lokalizację w siedzibie organizacji z zaznaczeniem, w których </w:t>
      </w:r>
      <w:r>
        <w:rPr>
          <w:highlight w:val="yellow"/>
        </w:rPr>
        <w:br/>
        <w:t>z nich przetwarzane są dane osobowe.</w:t>
      </w:r>
    </w:p>
    <w:p w:rsidR="00F07108" w:rsidRDefault="00F07108">
      <w:pPr>
        <w:pStyle w:val="Tekstpodstawowy2"/>
        <w:rPr>
          <w:highlight w:val="yellow"/>
        </w:rPr>
      </w:pPr>
    </w:p>
    <w:p w:rsidR="00F07108" w:rsidRDefault="00F07108">
      <w:pPr>
        <w:pStyle w:val="Tekstpodstawowy2"/>
        <w:rPr>
          <w:highlight w:val="yellow"/>
        </w:rPr>
      </w:pPr>
      <w:r>
        <w:rPr>
          <w:highlight w:val="yellow"/>
        </w:rPr>
        <w:t xml:space="preserve">Napisać: </w:t>
      </w:r>
    </w:p>
    <w:p w:rsidR="00F07108" w:rsidRDefault="00F07108">
      <w:pPr>
        <w:pStyle w:val="Tekstpodstawowy2"/>
        <w:numPr>
          <w:ilvl w:val="0"/>
          <w:numId w:val="32"/>
        </w:numPr>
        <w:rPr>
          <w:highlight w:val="yellow"/>
        </w:rPr>
      </w:pPr>
      <w:r>
        <w:rPr>
          <w:highlight w:val="yellow"/>
        </w:rPr>
        <w:t xml:space="preserve">czy pomieszczenia, w których przetwarzane są dane osobowe, wyposażone są </w:t>
      </w:r>
      <w:r>
        <w:rPr>
          <w:highlight w:val="yellow"/>
        </w:rPr>
        <w:br/>
        <w:t>w szafy (drewniane, metalowe) do przechowywania dokumentacji, a jeśli TAK – to jakie mają zabezpieczenia (zamki, kłódki, blokady, szyfry, ...),</w:t>
      </w:r>
    </w:p>
    <w:p w:rsidR="00F07108" w:rsidRDefault="00F07108">
      <w:pPr>
        <w:pStyle w:val="Tekstpodstawowy2"/>
        <w:numPr>
          <w:ilvl w:val="0"/>
          <w:numId w:val="32"/>
        </w:numPr>
        <w:rPr>
          <w:highlight w:val="yellow"/>
        </w:rPr>
      </w:pPr>
      <w:r>
        <w:rPr>
          <w:highlight w:val="yellow"/>
        </w:rPr>
        <w:t>kto (nazwy stanowisk lub funkcji pełnionych w organizacji), kiedy, w jakich godzinach ma dostęp do pomieszczeń – czy tylko pracownicy organizacji czy może np. osoby z zewnętrznych firm sprzątających</w:t>
      </w:r>
    </w:p>
    <w:p w:rsidR="00F07108" w:rsidRDefault="00F07108">
      <w:pPr>
        <w:pStyle w:val="Tekstpodstawowy2"/>
        <w:numPr>
          <w:ilvl w:val="0"/>
          <w:numId w:val="32"/>
        </w:numPr>
        <w:rPr>
          <w:highlight w:val="yellow"/>
        </w:rPr>
      </w:pPr>
      <w:r>
        <w:rPr>
          <w:highlight w:val="yellow"/>
        </w:rPr>
        <w:t>kto (nazwy stanowisk lub funkcji pełnionych w organizacji) ma dostęp do kluczy do siedziby organizacji,</w:t>
      </w:r>
    </w:p>
    <w:p w:rsidR="00F07108" w:rsidRDefault="00F07108">
      <w:pPr>
        <w:pStyle w:val="Tekstpodstawowy2"/>
        <w:numPr>
          <w:ilvl w:val="0"/>
          <w:numId w:val="32"/>
        </w:numPr>
        <w:rPr>
          <w:highlight w:val="yellow"/>
        </w:rPr>
      </w:pPr>
      <w:r>
        <w:rPr>
          <w:highlight w:val="yellow"/>
        </w:rPr>
        <w:t>czy siedziba organizacji jest podłączona do monitoringu.</w:t>
      </w: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sz w:val="28"/>
          <w:szCs w:val="28"/>
        </w:rPr>
      </w:pPr>
      <w:r>
        <w:rPr>
          <w:sz w:val="28"/>
          <w:szCs w:val="28"/>
        </w:rPr>
        <w:t>b) wykaz zbiorów danych osobowych wraz ze wskazaniem programów zastosowanych do przetwarzania tych danych:</w:t>
      </w:r>
    </w:p>
    <w:p w:rsidR="00F07108" w:rsidRDefault="00F07108">
      <w:pPr>
        <w:pStyle w:val="Tekstpodstawowy2"/>
        <w:rPr>
          <w:highlight w:val="yellow"/>
        </w:rPr>
      </w:pPr>
    </w:p>
    <w:p w:rsidR="00F07108" w:rsidRDefault="00F07108">
      <w:pPr>
        <w:pStyle w:val="Tekstpodstawowy2"/>
      </w:pPr>
      <w:r>
        <w:t>W ……. (</w:t>
      </w:r>
      <w:r>
        <w:rPr>
          <w:highlight w:val="yellow"/>
        </w:rPr>
        <w:t>pełna nazwa organizacji</w:t>
      </w:r>
      <w:r>
        <w:t>) przetwarza się dane osobowe</w:t>
      </w:r>
      <w:r>
        <w:rPr>
          <w:rStyle w:val="Odwoanieprzypisudolnego"/>
        </w:rPr>
        <w:footnoteReference w:id="18"/>
      </w:r>
      <w:r>
        <w:t>:</w:t>
      </w:r>
    </w:p>
    <w:p w:rsidR="00F07108" w:rsidRDefault="00F07108">
      <w:pPr>
        <w:pStyle w:val="Tekstpodstawowy2"/>
        <w:rPr>
          <w:highlight w:val="yellow"/>
        </w:rPr>
      </w:pPr>
      <w:r>
        <w:rPr>
          <w:highlight w:val="yellow"/>
        </w:rPr>
        <w:t>1) ……………………………………….. (wymienić po kolei od „1” do „n”)</w:t>
      </w:r>
    </w:p>
    <w:p w:rsidR="00F07108" w:rsidRDefault="00F07108">
      <w:pPr>
        <w:pStyle w:val="Tekstpodstawowy2"/>
        <w:rPr>
          <w:highlight w:val="yellow"/>
        </w:rPr>
      </w:pPr>
    </w:p>
    <w:p w:rsidR="00F07108" w:rsidRDefault="00F07108">
      <w:pPr>
        <w:pStyle w:val="Tekstpodstawowy2"/>
        <w:rPr>
          <w:highlight w:val="yellow"/>
        </w:rPr>
      </w:pPr>
      <w:r>
        <w:rPr>
          <w:highlight w:val="yellow"/>
        </w:rPr>
        <w:t xml:space="preserve">Napisać, czy dane w powyższych zbiorach mają formę papierową i/lub elektroniczną, </w:t>
      </w:r>
      <w:r>
        <w:rPr>
          <w:highlight w:val="yellow"/>
        </w:rPr>
        <w:br/>
        <w:t xml:space="preserve">i czy przetwarzane są w organizacji w formie papierowej lub papierowej i elektronicznej oraz </w:t>
      </w:r>
      <w:r>
        <w:rPr>
          <w:highlight w:val="yellow"/>
        </w:rPr>
        <w:lastRenderedPageBreak/>
        <w:t>czy są przetwarzane w zasobach systemu informatycznego (jeśli TAK – to wymienić nazwy tych programów).</w:t>
      </w:r>
    </w:p>
    <w:p w:rsidR="00F07108" w:rsidRDefault="00F07108">
      <w:pPr>
        <w:pStyle w:val="Tekstpodstawowy2"/>
        <w:rPr>
          <w:highlight w:val="yellow"/>
        </w:rPr>
      </w:pPr>
    </w:p>
    <w:p w:rsidR="00F07108" w:rsidRDefault="00F07108">
      <w:pPr>
        <w:pStyle w:val="Tekstpodstawowy2"/>
        <w:rPr>
          <w:highlight w:val="yellow"/>
        </w:rPr>
      </w:pPr>
      <w:r>
        <w:rPr>
          <w:highlight w:val="yellow"/>
        </w:rPr>
        <w:t>Następnie przedstawić zakres danych osobowych przetwarzanych w ramach każdego ze zbiorów danych osobowych – np.:</w:t>
      </w:r>
    </w:p>
    <w:p w:rsidR="00F07108" w:rsidRDefault="00F07108">
      <w:pPr>
        <w:pStyle w:val="Tekstpodstawowy2"/>
        <w:rPr>
          <w:highlight w:val="yellow"/>
        </w:rPr>
      </w:pPr>
    </w:p>
    <w:p w:rsidR="00F07108" w:rsidRDefault="00F07108">
      <w:pPr>
        <w:pStyle w:val="Tekstpodstawowy2"/>
        <w:rPr>
          <w:highlight w:val="yellow"/>
        </w:rPr>
      </w:pPr>
      <w:r>
        <w:rPr>
          <w:highlight w:val="yellow"/>
        </w:rPr>
        <w:t>Dane osobowe darczyńców organizacji przetwarzane są w formie papierowej oraz elektronicznej i obejmują następujący zakres:</w:t>
      </w:r>
    </w:p>
    <w:p w:rsidR="00F07108" w:rsidRDefault="00F07108">
      <w:pPr>
        <w:pStyle w:val="Tekstpodstawowy2"/>
        <w:numPr>
          <w:ilvl w:val="0"/>
          <w:numId w:val="5"/>
        </w:numPr>
        <w:rPr>
          <w:highlight w:val="yellow"/>
        </w:rPr>
      </w:pPr>
      <w:r>
        <w:rPr>
          <w:highlight w:val="yellow"/>
        </w:rPr>
        <w:t>imiona i nazwiska,</w:t>
      </w:r>
    </w:p>
    <w:p w:rsidR="00F07108" w:rsidRDefault="00F07108">
      <w:pPr>
        <w:pStyle w:val="Tekstpodstawowy2"/>
        <w:numPr>
          <w:ilvl w:val="0"/>
          <w:numId w:val="5"/>
        </w:numPr>
        <w:rPr>
          <w:highlight w:val="yellow"/>
        </w:rPr>
      </w:pPr>
      <w:r>
        <w:rPr>
          <w:highlight w:val="yellow"/>
        </w:rPr>
        <w:t>pełny adres lub oznaczenie samej tylko miejscowości,</w:t>
      </w:r>
    </w:p>
    <w:p w:rsidR="00F07108" w:rsidRDefault="00F07108">
      <w:pPr>
        <w:pStyle w:val="Tekstpodstawowy2"/>
        <w:numPr>
          <w:ilvl w:val="0"/>
          <w:numId w:val="5"/>
        </w:numPr>
        <w:rPr>
          <w:highlight w:val="yellow"/>
        </w:rPr>
      </w:pPr>
      <w:r>
        <w:rPr>
          <w:highlight w:val="yellow"/>
        </w:rPr>
        <w:t>serię i numer dowodu osobistego,</w:t>
      </w:r>
    </w:p>
    <w:p w:rsidR="00F07108" w:rsidRDefault="00F07108">
      <w:pPr>
        <w:pStyle w:val="Tekstpodstawowy2"/>
        <w:numPr>
          <w:ilvl w:val="0"/>
          <w:numId w:val="5"/>
        </w:numPr>
        <w:rPr>
          <w:highlight w:val="yellow"/>
        </w:rPr>
      </w:pPr>
      <w:r>
        <w:rPr>
          <w:highlight w:val="yellow"/>
        </w:rPr>
        <w:t>numer ewidencyjny PESEL i/lub NIP,</w:t>
      </w:r>
    </w:p>
    <w:p w:rsidR="00F07108" w:rsidRDefault="00F07108">
      <w:pPr>
        <w:pStyle w:val="Tekstpodstawowy2"/>
        <w:numPr>
          <w:ilvl w:val="0"/>
          <w:numId w:val="5"/>
        </w:numPr>
        <w:rPr>
          <w:highlight w:val="yellow"/>
        </w:rPr>
      </w:pPr>
      <w:r>
        <w:rPr>
          <w:highlight w:val="yellow"/>
        </w:rPr>
        <w:t>numer telefonu stacjonarnego i/lub komórkowego i/lub adres poczty elektronicznej,</w:t>
      </w:r>
    </w:p>
    <w:p w:rsidR="00F07108" w:rsidRDefault="00F07108">
      <w:pPr>
        <w:pStyle w:val="Tekstpodstawowy2"/>
        <w:numPr>
          <w:ilvl w:val="0"/>
          <w:numId w:val="5"/>
        </w:numPr>
        <w:rPr>
          <w:highlight w:val="yellow"/>
        </w:rPr>
      </w:pPr>
      <w:r>
        <w:rPr>
          <w:highlight w:val="yellow"/>
        </w:rPr>
        <w:t>datę wpływu/przekazania darowizny,</w:t>
      </w:r>
    </w:p>
    <w:p w:rsidR="00F07108" w:rsidRDefault="00F07108">
      <w:pPr>
        <w:pStyle w:val="Tekstpodstawowy2"/>
        <w:numPr>
          <w:ilvl w:val="0"/>
          <w:numId w:val="5"/>
        </w:numPr>
        <w:rPr>
          <w:highlight w:val="yellow"/>
        </w:rPr>
      </w:pPr>
      <w:r>
        <w:rPr>
          <w:highlight w:val="yellow"/>
        </w:rPr>
        <w:t>przedmiot darowizny (pieniężna i/lub rzeczowa),</w:t>
      </w:r>
    </w:p>
    <w:p w:rsidR="00F07108" w:rsidRDefault="00F07108">
      <w:pPr>
        <w:pStyle w:val="Tekstpodstawowy2"/>
        <w:numPr>
          <w:ilvl w:val="0"/>
          <w:numId w:val="5"/>
        </w:numPr>
        <w:rPr>
          <w:highlight w:val="yellow"/>
        </w:rPr>
      </w:pPr>
      <w:r>
        <w:rPr>
          <w:highlight w:val="yellow"/>
        </w:rPr>
        <w:t>nazwę banku i numer rachunku bankowego (w przypadku darowizny pieniężnej).</w:t>
      </w:r>
    </w:p>
    <w:p w:rsidR="00F07108" w:rsidRDefault="00F07108">
      <w:pPr>
        <w:pStyle w:val="Tekstpodstawowy2"/>
        <w:rPr>
          <w:highlight w:val="yellow"/>
        </w:rPr>
      </w:pPr>
    </w:p>
    <w:p w:rsidR="00F07108" w:rsidRDefault="00F07108">
      <w:pPr>
        <w:pStyle w:val="Tekstpodstawowy2"/>
        <w:rPr>
          <w:highlight w:val="yellow"/>
        </w:rPr>
      </w:pPr>
      <w:r>
        <w:rPr>
          <w:highlight w:val="yellow"/>
        </w:rPr>
        <w:t>Dane osobowe wolontariuszy, praktykantów i stażystów współpracujących z organizacją przetwarzane są w formie papierowej oraz elektronicznej i obejmują następujący zakres:</w:t>
      </w:r>
    </w:p>
    <w:p w:rsidR="00F07108" w:rsidRDefault="00F07108">
      <w:pPr>
        <w:pStyle w:val="Tekstpodstawowy2"/>
        <w:numPr>
          <w:ilvl w:val="0"/>
          <w:numId w:val="28"/>
        </w:numPr>
        <w:rPr>
          <w:highlight w:val="yellow"/>
        </w:rPr>
      </w:pPr>
      <w:r>
        <w:rPr>
          <w:highlight w:val="yellow"/>
        </w:rPr>
        <w:t>imiona i nazwiska,</w:t>
      </w:r>
    </w:p>
    <w:p w:rsidR="00F07108" w:rsidRDefault="00F07108">
      <w:pPr>
        <w:pStyle w:val="Tekstpodstawowy2"/>
        <w:numPr>
          <w:ilvl w:val="0"/>
          <w:numId w:val="28"/>
        </w:numPr>
        <w:rPr>
          <w:highlight w:val="yellow"/>
        </w:rPr>
      </w:pPr>
      <w:r>
        <w:rPr>
          <w:highlight w:val="yellow"/>
        </w:rPr>
        <w:t>adres zamieszkania (miejscowość wraz z kodem pocztowym, ulica, numer domu, numer mieszkania),</w:t>
      </w:r>
    </w:p>
    <w:p w:rsidR="00F07108" w:rsidRDefault="00F07108">
      <w:pPr>
        <w:pStyle w:val="Tekstpodstawowy2"/>
        <w:numPr>
          <w:ilvl w:val="0"/>
          <w:numId w:val="28"/>
        </w:numPr>
        <w:rPr>
          <w:highlight w:val="yellow"/>
        </w:rPr>
      </w:pPr>
      <w:r>
        <w:rPr>
          <w:highlight w:val="yellow"/>
        </w:rPr>
        <w:t>serię i numer dowodu osobistego, numer ewidencyjny PESEL i/lub NIP,</w:t>
      </w:r>
    </w:p>
    <w:p w:rsidR="00F07108" w:rsidRDefault="00F07108">
      <w:pPr>
        <w:pStyle w:val="Tekstpodstawowy2"/>
        <w:numPr>
          <w:ilvl w:val="0"/>
          <w:numId w:val="28"/>
        </w:numPr>
        <w:rPr>
          <w:highlight w:val="yellow"/>
        </w:rPr>
      </w:pPr>
      <w:r>
        <w:rPr>
          <w:highlight w:val="yellow"/>
        </w:rPr>
        <w:t>ramy graniczne obowiązywania porozumienia o wolontariacie, porozumienia lub umowy o odbycie praktyk lub stażu, porozumienia o wykonanie prac społecznie użytecznych,</w:t>
      </w:r>
    </w:p>
    <w:p w:rsidR="00F07108" w:rsidRDefault="00F07108">
      <w:pPr>
        <w:pStyle w:val="Tekstpodstawowy2"/>
        <w:rPr>
          <w:highlight w:val="yellow"/>
        </w:rPr>
      </w:pPr>
      <w:r>
        <w:rPr>
          <w:highlight w:val="yellow"/>
        </w:rPr>
        <w:t>oraz:</w:t>
      </w:r>
    </w:p>
    <w:p w:rsidR="00F07108" w:rsidRDefault="00F07108">
      <w:pPr>
        <w:pStyle w:val="Tekstpodstawowy2"/>
        <w:numPr>
          <w:ilvl w:val="0"/>
          <w:numId w:val="29"/>
        </w:numPr>
        <w:rPr>
          <w:highlight w:val="yellow"/>
        </w:rPr>
      </w:pPr>
      <w:r>
        <w:rPr>
          <w:highlight w:val="yellow"/>
        </w:rPr>
        <w:t>dane kontaktowe (telefon stacjonarny i/lub komórkowy, adres poczty elektronicznej).</w:t>
      </w: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pPr>
      <w:r>
        <w:rPr>
          <w:highlight w:val="yellow"/>
        </w:rPr>
        <w:t>Do zasobów systemu informatycznego służącego do przetwarzania danych osobowych zalicza się</w:t>
      </w:r>
      <w:r>
        <w:rPr>
          <w:rStyle w:val="Odwoanieprzypisudolnego"/>
          <w:highlight w:val="yellow"/>
        </w:rPr>
        <w:footnoteReference w:id="19"/>
      </w:r>
      <w:r>
        <w:rPr>
          <w:highlight w:val="yellow"/>
        </w:rPr>
        <w:t>:</w:t>
      </w:r>
    </w:p>
    <w:p w:rsidR="00F07108" w:rsidRDefault="00F07108">
      <w:pPr>
        <w:pStyle w:val="Tekstpodstawowy2"/>
        <w:numPr>
          <w:ilvl w:val="0"/>
          <w:numId w:val="26"/>
        </w:numPr>
        <w:rPr>
          <w:highlight w:val="yellow"/>
        </w:rPr>
      </w:pPr>
      <w:r>
        <w:rPr>
          <w:highlight w:val="yellow"/>
        </w:rPr>
        <w:t xml:space="preserve">System „PŁATNIK” – w którym przetwarzane są zbiory danych osobowych osób zatrudnionych w organizacji na podstawie umów o pracę oraz osób współpracujących </w:t>
      </w:r>
      <w:r>
        <w:rPr>
          <w:highlight w:val="yellow"/>
        </w:rPr>
        <w:br/>
        <w:t>z organizacją w oparciu o umowy zlecenia.</w:t>
      </w:r>
    </w:p>
    <w:p w:rsidR="00F07108" w:rsidRDefault="00F07108">
      <w:pPr>
        <w:pStyle w:val="Tekstpodstawowy2"/>
        <w:numPr>
          <w:ilvl w:val="0"/>
          <w:numId w:val="26"/>
        </w:numPr>
        <w:rPr>
          <w:highlight w:val="yellow"/>
        </w:rPr>
      </w:pPr>
      <w:r>
        <w:rPr>
          <w:highlight w:val="yellow"/>
        </w:rPr>
        <w:t>System informatyczny pod nazwą „</w:t>
      </w:r>
      <w:proofErr w:type="spellStart"/>
      <w:r>
        <w:rPr>
          <w:highlight w:val="yellow"/>
        </w:rPr>
        <w:t>SODiR</w:t>
      </w:r>
      <w:proofErr w:type="spellEnd"/>
      <w:r>
        <w:rPr>
          <w:highlight w:val="yellow"/>
        </w:rPr>
        <w:t xml:space="preserve"> – System Obsługi Dofinansowań </w:t>
      </w:r>
      <w:r>
        <w:rPr>
          <w:highlight w:val="yellow"/>
        </w:rPr>
        <w:br/>
        <w:t>i Refundacji” (będący aplikacją Państwowego Funduszu Rehabilitacji Osób Niepełnosprawnych) – w którym przetwarzane są dane osobowe służące rozliczaniu dofinansowań do wynagrodzeń zatrudnionych pracowników niepełnosprawnych.</w:t>
      </w:r>
    </w:p>
    <w:p w:rsidR="00F07108" w:rsidRDefault="00F07108">
      <w:pPr>
        <w:pStyle w:val="Tekstpodstawowy2"/>
        <w:numPr>
          <w:ilvl w:val="0"/>
          <w:numId w:val="26"/>
        </w:numPr>
        <w:rPr>
          <w:highlight w:val="yellow"/>
        </w:rPr>
      </w:pPr>
      <w:r>
        <w:rPr>
          <w:highlight w:val="yellow"/>
        </w:rPr>
        <w:t xml:space="preserve">„Formularz PEFS 2007” – w którym przetwarzane będą zbiory danych osobowych uczestników projektów realizowanych przez organizację (obowiązek ten nakłada na Organizację sprawozdawczość projektów współfinansowanych ze środków Unii Europejskiej w ramach Europejskiego Funduszu Społecznego, realizowanych </w:t>
      </w:r>
      <w:r>
        <w:rPr>
          <w:highlight w:val="yellow"/>
        </w:rPr>
        <w:br/>
        <w:t>w ramach Programu Operacyjnego Kapitał Ludzki.</w:t>
      </w:r>
    </w:p>
    <w:p w:rsidR="00F07108" w:rsidRDefault="00F07108">
      <w:pPr>
        <w:pStyle w:val="Tekstpodstawowy2"/>
        <w:numPr>
          <w:ilvl w:val="0"/>
          <w:numId w:val="26"/>
        </w:numPr>
        <w:rPr>
          <w:highlight w:val="yellow"/>
        </w:rPr>
      </w:pPr>
      <w:r>
        <w:rPr>
          <w:highlight w:val="yellow"/>
        </w:rPr>
        <w:t xml:space="preserve">Ewentualnie inne programy branżowe – jeśli występują (np. systemy </w:t>
      </w:r>
      <w:proofErr w:type="spellStart"/>
      <w:r>
        <w:rPr>
          <w:highlight w:val="yellow"/>
        </w:rPr>
        <w:t>księgowo-kadrowo-płacowe</w:t>
      </w:r>
      <w:proofErr w:type="spellEnd"/>
      <w:r>
        <w:rPr>
          <w:highlight w:val="yellow"/>
        </w:rPr>
        <w:t>).</w:t>
      </w:r>
    </w:p>
    <w:p w:rsidR="00F07108" w:rsidRDefault="00F07108">
      <w:pPr>
        <w:pStyle w:val="Tekstpodstawowy2"/>
        <w:rPr>
          <w:highlight w:val="yellow"/>
        </w:rPr>
      </w:pPr>
    </w:p>
    <w:p w:rsidR="00F07108" w:rsidRDefault="00F07108">
      <w:pPr>
        <w:pStyle w:val="Tekstpodstawowy2"/>
        <w:rPr>
          <w:highlight w:val="yellow"/>
        </w:rPr>
      </w:pPr>
      <w:r>
        <w:rPr>
          <w:highlight w:val="yellow"/>
        </w:rPr>
        <w:lastRenderedPageBreak/>
        <w:t>Ponadto:</w:t>
      </w:r>
    </w:p>
    <w:p w:rsidR="00F07108" w:rsidRDefault="00F07108">
      <w:pPr>
        <w:pStyle w:val="Tekstpodstawowy2"/>
        <w:numPr>
          <w:ilvl w:val="0"/>
          <w:numId w:val="27"/>
        </w:numPr>
        <w:rPr>
          <w:highlight w:val="yellow"/>
        </w:rPr>
      </w:pPr>
      <w:r>
        <w:rPr>
          <w:highlight w:val="yellow"/>
        </w:rPr>
        <w:t xml:space="preserve">można napisać, czy organizacja tworzy własne bazy danych (np. w programie WORD, EXCEL lub w programach </w:t>
      </w:r>
      <w:proofErr w:type="spellStart"/>
      <w:r>
        <w:rPr>
          <w:highlight w:val="yellow"/>
        </w:rPr>
        <w:t>Open</w:t>
      </w:r>
      <w:proofErr w:type="spellEnd"/>
      <w:r>
        <w:rPr>
          <w:highlight w:val="yellow"/>
        </w:rPr>
        <w:t xml:space="preserve"> Office) i jakich zbiorów danych osobowych to dotyczy.</w:t>
      </w:r>
    </w:p>
    <w:p w:rsidR="00F07108" w:rsidRDefault="00F07108">
      <w:pPr>
        <w:pStyle w:val="Tekstpodstawowy2"/>
        <w:rPr>
          <w:highlight w:val="yellow"/>
        </w:rPr>
      </w:pPr>
    </w:p>
    <w:p w:rsidR="00F07108" w:rsidRDefault="00F07108">
      <w:pPr>
        <w:pStyle w:val="Tekstpodstawowy2"/>
        <w:rPr>
          <w:highlight w:val="yellow"/>
        </w:rPr>
      </w:pPr>
      <w:r>
        <w:rPr>
          <w:highlight w:val="yellow"/>
        </w:rPr>
        <w:t>Uzupełnieniem powyższych informacji może być rejestr zbiorów danych osobowych przetwarzanych w organizacji.</w:t>
      </w: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pPr>
      <w:r>
        <w:rPr>
          <w:sz w:val="28"/>
          <w:szCs w:val="28"/>
        </w:rPr>
        <w:t>c) opis struktury zbiorów danych wskazujący zawartość poszczególnych pól informacyjnych i powiązania między nimi:</w:t>
      </w:r>
    </w:p>
    <w:p w:rsidR="00F07108" w:rsidRDefault="00F07108">
      <w:pPr>
        <w:pStyle w:val="Tekstpodstawowy2"/>
        <w:rPr>
          <w:highlight w:val="yellow"/>
        </w:rPr>
      </w:pPr>
    </w:p>
    <w:p w:rsidR="00F07108" w:rsidRDefault="00F07108">
      <w:pPr>
        <w:pStyle w:val="Tekstpodstawowy2"/>
        <w:rPr>
          <w:highlight w:val="yellow"/>
        </w:rPr>
      </w:pPr>
      <w:r>
        <w:rPr>
          <w:highlight w:val="yellow"/>
        </w:rPr>
        <w:t>Wypisać w kolejności:</w:t>
      </w:r>
    </w:p>
    <w:p w:rsidR="00F07108" w:rsidRDefault="00F07108">
      <w:pPr>
        <w:pStyle w:val="Tekstpodstawowy2"/>
        <w:numPr>
          <w:ilvl w:val="0"/>
          <w:numId w:val="5"/>
        </w:numPr>
        <w:rPr>
          <w:highlight w:val="yellow"/>
        </w:rPr>
      </w:pPr>
      <w:r>
        <w:rPr>
          <w:highlight w:val="yellow"/>
        </w:rPr>
        <w:t>nazwę zbioru danych osobowych,</w:t>
      </w:r>
    </w:p>
    <w:p w:rsidR="00F07108" w:rsidRDefault="00F07108">
      <w:pPr>
        <w:pStyle w:val="Tekstpodstawowy2"/>
        <w:numPr>
          <w:ilvl w:val="0"/>
          <w:numId w:val="5"/>
        </w:numPr>
        <w:rPr>
          <w:highlight w:val="yellow"/>
        </w:rPr>
      </w:pPr>
      <w:r>
        <w:rPr>
          <w:highlight w:val="yellow"/>
        </w:rPr>
        <w:t>formę prowadzenia dokumentacji zbioru danych (papierowa, elektroniczna lub papierowo-elektroniczna),</w:t>
      </w:r>
    </w:p>
    <w:p w:rsidR="00F07108" w:rsidRDefault="00F07108">
      <w:pPr>
        <w:pStyle w:val="Tekstpodstawowy2"/>
        <w:numPr>
          <w:ilvl w:val="0"/>
          <w:numId w:val="5"/>
        </w:numPr>
        <w:rPr>
          <w:highlight w:val="yellow"/>
        </w:rPr>
      </w:pPr>
      <w:r>
        <w:rPr>
          <w:highlight w:val="yellow"/>
        </w:rPr>
        <w:t>zakres przetwarzanych danych osobowych (np.: dane wprowadzane do programu „Płatnik”, „</w:t>
      </w:r>
      <w:proofErr w:type="spellStart"/>
      <w:r>
        <w:rPr>
          <w:highlight w:val="yellow"/>
        </w:rPr>
        <w:t>SODiR</w:t>
      </w:r>
      <w:proofErr w:type="spellEnd"/>
      <w:r>
        <w:rPr>
          <w:highlight w:val="yellow"/>
        </w:rPr>
        <w:t>”, „PEFS 2007”, ale także dane pozyskiwane np.  przed zatrudnieniem pracownika/współpracownika z formularzy takich jak: kwestionariusz osobowy dla osoby ubiegającej się o zatrudnienie, dane do umowy, kwestionariusz osobowy dla pracownika, informacja dla celów podatkowych, informacje dodatkowe do celów ubezpieczeń społecznych, oświadczenie dotyczące przekazywania wynagrodzenia na rachunek bankowy).</w:t>
      </w:r>
    </w:p>
    <w:p w:rsidR="00F07108" w:rsidRDefault="00F07108">
      <w:pPr>
        <w:pStyle w:val="Tekstpodstawowy2"/>
        <w:rPr>
          <w:highlight w:val="yellow"/>
        </w:rPr>
      </w:pPr>
    </w:p>
    <w:p w:rsidR="00F07108" w:rsidRDefault="00F07108">
      <w:pPr>
        <w:pStyle w:val="Tekstpodstawowy2"/>
        <w:rPr>
          <w:highlight w:val="yellow"/>
        </w:rPr>
      </w:pPr>
      <w:r>
        <w:rPr>
          <w:highlight w:val="yellow"/>
        </w:rPr>
        <w:t>Np. w systemie „Płatnik” przetwarzane są w formie elektronicznej dane osobowe pracowników oraz osób współpracujących z organizacją na podstawie umów zleceń obejmujące:</w:t>
      </w:r>
    </w:p>
    <w:p w:rsidR="00F07108" w:rsidRDefault="00F07108">
      <w:pPr>
        <w:pStyle w:val="Tekstpodstawowy2"/>
        <w:numPr>
          <w:ilvl w:val="0"/>
          <w:numId w:val="29"/>
        </w:numPr>
        <w:rPr>
          <w:highlight w:val="yellow"/>
        </w:rPr>
      </w:pPr>
      <w:r>
        <w:rPr>
          <w:highlight w:val="yellow"/>
        </w:rPr>
        <w:t>imiona i nazwiska,</w:t>
      </w:r>
    </w:p>
    <w:p w:rsidR="00F07108" w:rsidRDefault="00F07108">
      <w:pPr>
        <w:pStyle w:val="Tekstpodstawowy2"/>
        <w:numPr>
          <w:ilvl w:val="0"/>
          <w:numId w:val="29"/>
        </w:numPr>
        <w:rPr>
          <w:highlight w:val="yellow"/>
        </w:rPr>
      </w:pPr>
      <w:r>
        <w:rPr>
          <w:highlight w:val="yellow"/>
        </w:rPr>
        <w:t>adres zameldowania, zamieszkania i do korespondencji,</w:t>
      </w:r>
    </w:p>
    <w:p w:rsidR="00F07108" w:rsidRDefault="00F07108">
      <w:pPr>
        <w:pStyle w:val="Tekstpodstawowy2"/>
        <w:numPr>
          <w:ilvl w:val="0"/>
          <w:numId w:val="29"/>
        </w:numPr>
        <w:rPr>
          <w:highlight w:val="yellow"/>
        </w:rPr>
      </w:pPr>
      <w:r>
        <w:rPr>
          <w:highlight w:val="yellow"/>
        </w:rPr>
        <w:t>datę urodzenia,</w:t>
      </w:r>
    </w:p>
    <w:p w:rsidR="00F07108" w:rsidRDefault="00F07108">
      <w:pPr>
        <w:pStyle w:val="Tekstpodstawowy2"/>
        <w:numPr>
          <w:ilvl w:val="0"/>
          <w:numId w:val="29"/>
        </w:numPr>
        <w:rPr>
          <w:highlight w:val="yellow"/>
        </w:rPr>
      </w:pPr>
      <w:r>
        <w:rPr>
          <w:highlight w:val="yellow"/>
        </w:rPr>
        <w:t>numer ewidencyjny PESEL i NIP,</w:t>
      </w:r>
    </w:p>
    <w:p w:rsidR="00F07108" w:rsidRDefault="00F07108">
      <w:pPr>
        <w:pStyle w:val="Tekstpodstawowy2"/>
        <w:numPr>
          <w:ilvl w:val="0"/>
          <w:numId w:val="29"/>
        </w:numPr>
        <w:rPr>
          <w:highlight w:val="yellow"/>
        </w:rPr>
      </w:pPr>
      <w:r>
        <w:rPr>
          <w:highlight w:val="yellow"/>
        </w:rPr>
        <w:t>zwolnienia lekarskie,</w:t>
      </w:r>
    </w:p>
    <w:p w:rsidR="00F07108" w:rsidRDefault="00F07108">
      <w:pPr>
        <w:pStyle w:val="Tekstpodstawowy2"/>
        <w:rPr>
          <w:highlight w:val="yellow"/>
        </w:rPr>
      </w:pPr>
      <w:r>
        <w:rPr>
          <w:highlight w:val="yellow"/>
        </w:rPr>
        <w:t>oraz dane dotyczące:</w:t>
      </w:r>
    </w:p>
    <w:p w:rsidR="00F07108" w:rsidRDefault="00F07108">
      <w:pPr>
        <w:pStyle w:val="Tekstpodstawowy2"/>
        <w:numPr>
          <w:ilvl w:val="0"/>
          <w:numId w:val="30"/>
        </w:numPr>
        <w:rPr>
          <w:highlight w:val="yellow"/>
        </w:rPr>
      </w:pPr>
      <w:r>
        <w:rPr>
          <w:highlight w:val="yellow"/>
        </w:rPr>
        <w:t>wysokości wynagrodzenia,</w:t>
      </w:r>
    </w:p>
    <w:p w:rsidR="00F07108" w:rsidRDefault="00F07108">
      <w:pPr>
        <w:pStyle w:val="Tekstpodstawowy2"/>
        <w:numPr>
          <w:ilvl w:val="0"/>
          <w:numId w:val="30"/>
        </w:numPr>
        <w:rPr>
          <w:highlight w:val="yellow"/>
        </w:rPr>
      </w:pPr>
      <w:r>
        <w:rPr>
          <w:highlight w:val="yellow"/>
        </w:rPr>
        <w:t>posiadanych dzieci,</w:t>
      </w:r>
    </w:p>
    <w:p w:rsidR="00F07108" w:rsidRDefault="00F07108">
      <w:pPr>
        <w:pStyle w:val="Tekstpodstawowy2"/>
        <w:numPr>
          <w:ilvl w:val="0"/>
          <w:numId w:val="30"/>
        </w:numPr>
        <w:rPr>
          <w:highlight w:val="yellow"/>
        </w:rPr>
      </w:pPr>
      <w:r>
        <w:rPr>
          <w:highlight w:val="yellow"/>
        </w:rPr>
        <w:t>współmałżonka/współmałżonki.</w:t>
      </w:r>
    </w:p>
    <w:p w:rsidR="00F07108" w:rsidRDefault="00F07108">
      <w:pPr>
        <w:pStyle w:val="Tekstpodstawowy2"/>
        <w:rPr>
          <w:highlight w:val="yellow"/>
        </w:rPr>
      </w:pPr>
      <w:r>
        <w:rPr>
          <w:highlight w:val="yellow"/>
        </w:rPr>
        <w:t>W ramach systemu „</w:t>
      </w:r>
      <w:proofErr w:type="spellStart"/>
      <w:r>
        <w:rPr>
          <w:highlight w:val="yellow"/>
        </w:rPr>
        <w:t>SODiR</w:t>
      </w:r>
      <w:proofErr w:type="spellEnd"/>
      <w:r>
        <w:rPr>
          <w:highlight w:val="yellow"/>
        </w:rPr>
        <w:t xml:space="preserve"> – System Obsługi Dofinansowań i Refundacji” przetwarzane są w formie elektronicznej dane osobowe służące rozliczaniu dofinansowań do wynagrodzeń zatrudnionych w organizacji pracowników niepełnosprawnych obejmujące:</w:t>
      </w:r>
    </w:p>
    <w:p w:rsidR="00F07108" w:rsidRDefault="00F07108">
      <w:pPr>
        <w:pStyle w:val="Tekstpodstawowy2"/>
        <w:numPr>
          <w:ilvl w:val="0"/>
          <w:numId w:val="31"/>
        </w:numPr>
        <w:rPr>
          <w:highlight w:val="yellow"/>
        </w:rPr>
      </w:pPr>
      <w:r>
        <w:rPr>
          <w:highlight w:val="yellow"/>
        </w:rPr>
        <w:t>imiona i nazwiska,</w:t>
      </w:r>
    </w:p>
    <w:p w:rsidR="00F07108" w:rsidRDefault="00F07108">
      <w:pPr>
        <w:pStyle w:val="Tekstpodstawowy2"/>
        <w:numPr>
          <w:ilvl w:val="0"/>
          <w:numId w:val="31"/>
        </w:numPr>
        <w:rPr>
          <w:highlight w:val="yellow"/>
        </w:rPr>
      </w:pPr>
      <w:r>
        <w:rPr>
          <w:highlight w:val="yellow"/>
        </w:rPr>
        <w:t>adres zamieszkania.</w:t>
      </w:r>
    </w:p>
    <w:p w:rsidR="00F07108" w:rsidRDefault="00F07108">
      <w:pPr>
        <w:pStyle w:val="Tekstpodstawowy2"/>
        <w:numPr>
          <w:ilvl w:val="0"/>
          <w:numId w:val="31"/>
        </w:numPr>
        <w:rPr>
          <w:highlight w:val="yellow"/>
        </w:rPr>
      </w:pPr>
      <w:r>
        <w:rPr>
          <w:highlight w:val="yellow"/>
        </w:rPr>
        <w:t>numer ewidencyjny PESEL i NIP,</w:t>
      </w:r>
    </w:p>
    <w:p w:rsidR="00F07108" w:rsidRDefault="00F07108">
      <w:pPr>
        <w:pStyle w:val="Tekstpodstawowy2"/>
        <w:numPr>
          <w:ilvl w:val="0"/>
          <w:numId w:val="31"/>
        </w:numPr>
        <w:rPr>
          <w:highlight w:val="yellow"/>
        </w:rPr>
      </w:pPr>
      <w:r>
        <w:rPr>
          <w:highlight w:val="yellow"/>
        </w:rPr>
        <w:t>serię i numer dowodu osobistego,</w:t>
      </w:r>
    </w:p>
    <w:p w:rsidR="00F07108" w:rsidRDefault="00F07108">
      <w:pPr>
        <w:pStyle w:val="Tekstpodstawowy2"/>
        <w:numPr>
          <w:ilvl w:val="0"/>
          <w:numId w:val="31"/>
        </w:numPr>
        <w:rPr>
          <w:highlight w:val="yellow"/>
        </w:rPr>
      </w:pPr>
      <w:r>
        <w:rPr>
          <w:highlight w:val="yellow"/>
        </w:rPr>
        <w:t>stopień niepełnosprawności,</w:t>
      </w:r>
    </w:p>
    <w:p w:rsidR="00F07108" w:rsidRDefault="00F07108">
      <w:pPr>
        <w:pStyle w:val="Tekstpodstawowy2"/>
        <w:numPr>
          <w:ilvl w:val="0"/>
          <w:numId w:val="31"/>
        </w:numPr>
        <w:rPr>
          <w:highlight w:val="yellow"/>
        </w:rPr>
      </w:pPr>
      <w:r>
        <w:rPr>
          <w:highlight w:val="yellow"/>
        </w:rPr>
        <w:t xml:space="preserve">koszty </w:t>
      </w:r>
      <w:proofErr w:type="spellStart"/>
      <w:r>
        <w:rPr>
          <w:highlight w:val="yellow"/>
        </w:rPr>
        <w:t>ubruttowione</w:t>
      </w:r>
      <w:proofErr w:type="spellEnd"/>
      <w:r>
        <w:rPr>
          <w:highlight w:val="yellow"/>
        </w:rPr>
        <w:t>,</w:t>
      </w:r>
    </w:p>
    <w:p w:rsidR="00F07108" w:rsidRDefault="00F07108">
      <w:pPr>
        <w:pStyle w:val="Tekstpodstawowy2"/>
        <w:numPr>
          <w:ilvl w:val="0"/>
          <w:numId w:val="31"/>
        </w:numPr>
        <w:rPr>
          <w:highlight w:val="yellow"/>
        </w:rPr>
      </w:pPr>
      <w:r>
        <w:rPr>
          <w:highlight w:val="yellow"/>
        </w:rPr>
        <w:t>miesiąc rozliczenia.</w:t>
      </w:r>
    </w:p>
    <w:p w:rsidR="00F07108" w:rsidRDefault="00F07108">
      <w:pPr>
        <w:pStyle w:val="Tekstpodstawowy2"/>
        <w:rPr>
          <w:highlight w:val="yellow"/>
        </w:rPr>
      </w:pPr>
    </w:p>
    <w:p w:rsidR="00F07108" w:rsidRDefault="00F07108">
      <w:pPr>
        <w:pStyle w:val="Tekstpodstawowy2"/>
        <w:rPr>
          <w:highlight w:val="yellow"/>
        </w:rPr>
      </w:pPr>
      <w:r>
        <w:rPr>
          <w:highlight w:val="yellow"/>
        </w:rPr>
        <w:t>Można też w tym miejscu uwzględnić przetwarzanie danych osobowych w formie elektronicznej do celów realizacji przelewów bankowych i międzybankowych (np.  z tytułu wynagrodzenia za pracę) obejmujących:</w:t>
      </w:r>
    </w:p>
    <w:p w:rsidR="00F07108" w:rsidRDefault="00F07108">
      <w:pPr>
        <w:pStyle w:val="Tekstpodstawowy2"/>
        <w:numPr>
          <w:ilvl w:val="0"/>
          <w:numId w:val="7"/>
        </w:numPr>
        <w:rPr>
          <w:highlight w:val="yellow"/>
        </w:rPr>
      </w:pPr>
      <w:r>
        <w:rPr>
          <w:highlight w:val="yellow"/>
        </w:rPr>
        <w:lastRenderedPageBreak/>
        <w:t>imię i nazwisko,</w:t>
      </w:r>
    </w:p>
    <w:p w:rsidR="00F07108" w:rsidRDefault="00F07108">
      <w:pPr>
        <w:pStyle w:val="Tekstpodstawowy2"/>
        <w:numPr>
          <w:ilvl w:val="0"/>
          <w:numId w:val="7"/>
        </w:numPr>
        <w:rPr>
          <w:highlight w:val="yellow"/>
        </w:rPr>
      </w:pPr>
      <w:r>
        <w:rPr>
          <w:highlight w:val="yellow"/>
        </w:rPr>
        <w:t>adres zamieszkania.</w:t>
      </w: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sz w:val="28"/>
          <w:szCs w:val="28"/>
        </w:rPr>
      </w:pPr>
      <w:r>
        <w:rPr>
          <w:sz w:val="28"/>
          <w:szCs w:val="28"/>
        </w:rPr>
        <w:t>d) sposób przepływu danych pomiędzy systemami:</w:t>
      </w:r>
    </w:p>
    <w:p w:rsidR="00F07108" w:rsidRDefault="00F07108">
      <w:pPr>
        <w:pStyle w:val="Tekstpodstawowy2"/>
        <w:ind w:firstLine="708"/>
        <w:rPr>
          <w:highlight w:val="yellow"/>
        </w:rPr>
      </w:pPr>
    </w:p>
    <w:p w:rsidR="00F07108" w:rsidRDefault="00F07108">
      <w:pPr>
        <w:pStyle w:val="Tekstpodstawowy2"/>
        <w:rPr>
          <w:highlight w:val="yellow"/>
        </w:rPr>
      </w:pPr>
      <w:r>
        <w:rPr>
          <w:highlight w:val="yellow"/>
        </w:rPr>
        <w:t xml:space="preserve">Wskazać, czy organizacja posiada bądź nie posiada własnego systemu informatycznego służącego do przetwarzania danych osobowych. Jeśli dane osobowe przetwarzane są przy użyciu edytora tekstu (MS Word), arkusza kalkulacyjnego (MS Excel) lub programów równorzędnych (np.  pakiet </w:t>
      </w:r>
      <w:proofErr w:type="spellStart"/>
      <w:r>
        <w:rPr>
          <w:highlight w:val="yellow"/>
        </w:rPr>
        <w:t>Open</w:t>
      </w:r>
      <w:proofErr w:type="spellEnd"/>
      <w:r>
        <w:rPr>
          <w:highlight w:val="yellow"/>
        </w:rPr>
        <w:t xml:space="preserve"> Office) i innych dostępnych programów do tworzenia baz danych – trzeba o tym wspomnieć.</w:t>
      </w:r>
    </w:p>
    <w:p w:rsidR="00F07108" w:rsidRDefault="00F07108">
      <w:pPr>
        <w:pStyle w:val="Tekstpodstawowy2"/>
        <w:rPr>
          <w:highlight w:val="yellow"/>
        </w:rPr>
      </w:pPr>
      <w:r>
        <w:rPr>
          <w:highlight w:val="yellow"/>
        </w:rPr>
        <w:t>W zakresie zewnętrznych (obcych) systemów informatycznych użytkowanych przez Organizację do przetwarzania danych osobowych wymienić należy:</w:t>
      </w:r>
    </w:p>
    <w:p w:rsidR="00F07108" w:rsidRDefault="00F07108">
      <w:pPr>
        <w:pStyle w:val="Tekstpodstawowy2"/>
        <w:numPr>
          <w:ilvl w:val="0"/>
          <w:numId w:val="6"/>
        </w:numPr>
        <w:rPr>
          <w:highlight w:val="yellow"/>
        </w:rPr>
      </w:pPr>
      <w:r>
        <w:rPr>
          <w:highlight w:val="yellow"/>
        </w:rPr>
        <w:t>System „Płatnik” – będący aplikacją Zakładu Ubezpieczeń Społecznych przeznaczoną dla płatników składek i zapewniającą pełną obsługę dokumentów ubezpieczeniowych i wymianę informacji z ZUS.</w:t>
      </w:r>
    </w:p>
    <w:p w:rsidR="00F07108" w:rsidRDefault="00F07108">
      <w:pPr>
        <w:pStyle w:val="Tekstpodstawowy2"/>
        <w:numPr>
          <w:ilvl w:val="0"/>
          <w:numId w:val="6"/>
        </w:numPr>
        <w:rPr>
          <w:highlight w:val="yellow"/>
        </w:rPr>
      </w:pPr>
      <w:r>
        <w:rPr>
          <w:highlight w:val="yellow"/>
        </w:rPr>
        <w:t>System informatyczny „</w:t>
      </w:r>
      <w:proofErr w:type="spellStart"/>
      <w:r>
        <w:rPr>
          <w:highlight w:val="yellow"/>
        </w:rPr>
        <w:t>SODiR</w:t>
      </w:r>
      <w:proofErr w:type="spellEnd"/>
      <w:r>
        <w:rPr>
          <w:highlight w:val="yellow"/>
        </w:rPr>
        <w:t xml:space="preserve"> – System Obsługi Dofinansowań i Refundacji” </w:t>
      </w:r>
      <w:r>
        <w:rPr>
          <w:highlight w:val="yellow"/>
        </w:rPr>
        <w:br/>
        <w:t xml:space="preserve">– będący aplikacją Państwowego Funduszu Rehabilitacji Osób Niepełnosprawnych, </w:t>
      </w:r>
      <w:r>
        <w:rPr>
          <w:highlight w:val="yellow"/>
        </w:rPr>
        <w:br/>
        <w:t>w której przetwarzane są dane osobowe służące rozliczaniu dofinansowań do wynagrodzeń zatrudnionych pracowników niepełnosprawnych.</w:t>
      </w:r>
    </w:p>
    <w:p w:rsidR="00F07108" w:rsidRDefault="00F07108">
      <w:pPr>
        <w:pStyle w:val="Tekstpodstawowy2"/>
        <w:numPr>
          <w:ilvl w:val="0"/>
          <w:numId w:val="6"/>
        </w:numPr>
        <w:rPr>
          <w:highlight w:val="yellow"/>
        </w:rPr>
      </w:pPr>
      <w:r>
        <w:rPr>
          <w:highlight w:val="yellow"/>
        </w:rPr>
        <w:t>„Formularz PEFS 2007” – w którym przetwarzane są zbiory danych osobowych uczestników projektów realizowanych przez organizację w ramach Programu Operacyjnego Kapitał Ludzki.</w:t>
      </w:r>
    </w:p>
    <w:p w:rsidR="00F07108" w:rsidRDefault="00F07108">
      <w:pPr>
        <w:pStyle w:val="Tekstpodstawowy2"/>
        <w:numPr>
          <w:ilvl w:val="0"/>
          <w:numId w:val="6"/>
        </w:numPr>
        <w:rPr>
          <w:highlight w:val="yellow"/>
        </w:rPr>
      </w:pPr>
      <w:r>
        <w:rPr>
          <w:highlight w:val="yellow"/>
        </w:rPr>
        <w:t xml:space="preserve">Ewentualnie systemy </w:t>
      </w:r>
      <w:proofErr w:type="spellStart"/>
      <w:r>
        <w:rPr>
          <w:highlight w:val="yellow"/>
        </w:rPr>
        <w:t>księgowo-kadrowo-płacowe</w:t>
      </w:r>
      <w:proofErr w:type="spellEnd"/>
      <w:r>
        <w:rPr>
          <w:highlight w:val="yellow"/>
        </w:rPr>
        <w:t>.</w:t>
      </w:r>
    </w:p>
    <w:p w:rsidR="00F07108" w:rsidRDefault="00F07108">
      <w:pPr>
        <w:pStyle w:val="Tekstpodstawowy2"/>
        <w:rPr>
          <w:highlight w:val="yellow"/>
        </w:rPr>
      </w:pPr>
    </w:p>
    <w:p w:rsidR="00F07108" w:rsidRDefault="00F07108">
      <w:pPr>
        <w:pStyle w:val="Tekstpodstawowy2"/>
        <w:rPr>
          <w:highlight w:val="yellow"/>
        </w:rPr>
      </w:pPr>
      <w:r>
        <w:rPr>
          <w:highlight w:val="yellow"/>
        </w:rPr>
        <w:t xml:space="preserve">Wskazać, czy wszystkie wyżej wymienione systemy informatyczne są systemami odrębnymi </w:t>
      </w:r>
      <w:r>
        <w:rPr>
          <w:highlight w:val="yellow"/>
        </w:rPr>
        <w:br/>
        <w:t>i nie współpracują ze sobą, czy przepływ danych pomiędzy tymi systemami występuje.</w:t>
      </w:r>
    </w:p>
    <w:p w:rsidR="00F07108" w:rsidRDefault="00F07108">
      <w:pPr>
        <w:pStyle w:val="Tekstpodstawowy2"/>
        <w:rPr>
          <w:highlight w:val="yellow"/>
        </w:rPr>
      </w:pPr>
      <w:r>
        <w:rPr>
          <w:highlight w:val="yellow"/>
        </w:rPr>
        <w:t xml:space="preserve">Przepływ danych może się pojawić np. w przypadku systemów </w:t>
      </w:r>
      <w:proofErr w:type="spellStart"/>
      <w:r>
        <w:rPr>
          <w:highlight w:val="yellow"/>
        </w:rPr>
        <w:t>księgowo-kadrowo-płacowych</w:t>
      </w:r>
      <w:proofErr w:type="spellEnd"/>
      <w:r>
        <w:rPr>
          <w:highlight w:val="yellow"/>
        </w:rPr>
        <w:t xml:space="preserve"> – jeśli takie są w organizacji wykorzystywane, to trzeba opisać, jak ten przepływ wygląda.</w:t>
      </w:r>
    </w:p>
    <w:p w:rsidR="00F07108" w:rsidRDefault="00F07108">
      <w:pPr>
        <w:pStyle w:val="Tekstpodstawowy2"/>
        <w:rPr>
          <w:highlight w:val="yellow"/>
        </w:rPr>
      </w:pPr>
    </w:p>
    <w:p w:rsidR="00F07108" w:rsidRDefault="00F07108">
      <w:pPr>
        <w:pStyle w:val="Tekstpodstawowy2"/>
        <w:rPr>
          <w:highlight w:val="yellow"/>
        </w:rPr>
      </w:pPr>
      <w:r>
        <w:rPr>
          <w:highlight w:val="yellow"/>
        </w:rPr>
        <w:t>Podmioty, do których przekazywane są dane to:</w:t>
      </w:r>
    </w:p>
    <w:p w:rsidR="00F07108" w:rsidRDefault="00F07108">
      <w:pPr>
        <w:pStyle w:val="Tekstpodstawowy2"/>
        <w:numPr>
          <w:ilvl w:val="0"/>
          <w:numId w:val="2"/>
        </w:numPr>
        <w:rPr>
          <w:highlight w:val="yellow"/>
        </w:rPr>
      </w:pPr>
      <w:r>
        <w:rPr>
          <w:highlight w:val="yellow"/>
        </w:rPr>
        <w:t>Zakład Ubezpieczeń Społecznych,</w:t>
      </w:r>
    </w:p>
    <w:p w:rsidR="00F07108" w:rsidRDefault="00F07108">
      <w:pPr>
        <w:pStyle w:val="Tekstpodstawowy2"/>
        <w:numPr>
          <w:ilvl w:val="0"/>
          <w:numId w:val="2"/>
        </w:numPr>
        <w:rPr>
          <w:highlight w:val="yellow"/>
        </w:rPr>
      </w:pPr>
      <w:r>
        <w:rPr>
          <w:highlight w:val="yellow"/>
        </w:rPr>
        <w:t>Państwowy Fundusz Rehabilitacji Osób Niepełnosprawnych,</w:t>
      </w:r>
    </w:p>
    <w:p w:rsidR="00F07108" w:rsidRDefault="00F07108">
      <w:pPr>
        <w:pStyle w:val="Tekstpodstawowy2"/>
        <w:numPr>
          <w:ilvl w:val="0"/>
          <w:numId w:val="2"/>
        </w:numPr>
        <w:rPr>
          <w:highlight w:val="yellow"/>
        </w:rPr>
      </w:pPr>
      <w:r>
        <w:rPr>
          <w:highlight w:val="yellow"/>
        </w:rPr>
        <w:t>Ministerstwo Rozwoju Regionalnego z siedzibą w Warszawie (za pośrednictwem np.  właściwego Urzędu Marszałkowskiego lub Wojewódzkiego Urzędu Pracy) – dot. PO KL,</w:t>
      </w:r>
    </w:p>
    <w:p w:rsidR="00F07108" w:rsidRDefault="00F07108">
      <w:pPr>
        <w:pStyle w:val="Tekstpodstawowy2"/>
        <w:numPr>
          <w:ilvl w:val="0"/>
          <w:numId w:val="2"/>
        </w:numPr>
        <w:rPr>
          <w:highlight w:val="yellow"/>
        </w:rPr>
      </w:pPr>
      <w:r>
        <w:rPr>
          <w:highlight w:val="yellow"/>
        </w:rPr>
        <w:t>Ministerstwo Pracy i Polityki Społecznej z siedzibą w Warszawie – dot. PO FIO,</w:t>
      </w:r>
    </w:p>
    <w:p w:rsidR="00F07108" w:rsidRDefault="00F07108">
      <w:pPr>
        <w:pStyle w:val="Tekstpodstawowy2"/>
        <w:numPr>
          <w:ilvl w:val="0"/>
          <w:numId w:val="2"/>
        </w:numPr>
        <w:rPr>
          <w:highlight w:val="yellow"/>
        </w:rPr>
      </w:pPr>
      <w:r>
        <w:rPr>
          <w:highlight w:val="yellow"/>
        </w:rPr>
        <w:t xml:space="preserve">pozostali </w:t>
      </w:r>
      <w:proofErr w:type="spellStart"/>
      <w:r>
        <w:rPr>
          <w:highlight w:val="yellow"/>
        </w:rPr>
        <w:t>grantodawcy</w:t>
      </w:r>
      <w:proofErr w:type="spellEnd"/>
      <w:r>
        <w:rPr>
          <w:highlight w:val="yellow"/>
        </w:rPr>
        <w:t xml:space="preserve"> nie wymienieni w </w:t>
      </w:r>
      <w:proofErr w:type="spellStart"/>
      <w:r>
        <w:rPr>
          <w:highlight w:val="yellow"/>
        </w:rPr>
        <w:t>pkt</w:t>
      </w:r>
      <w:proofErr w:type="spellEnd"/>
      <w:r>
        <w:rPr>
          <w:highlight w:val="yellow"/>
        </w:rPr>
        <w:t xml:space="preserve"> „c” i „d”.</w:t>
      </w:r>
    </w:p>
    <w:p w:rsidR="00F07108" w:rsidRDefault="00F07108">
      <w:pPr>
        <w:pStyle w:val="Tekstpodstawowy2"/>
        <w:rPr>
          <w:highlight w:val="yellow"/>
        </w:rPr>
      </w:pPr>
      <w:r>
        <w:rPr>
          <w:highlight w:val="yellow"/>
        </w:rPr>
        <w:t>Wskazać, czy podmiotom wymienionym w punktach „a” i „b” dane przesyłane są teletransmisyjnie za pośrednictwem Internetu, a pozostałym instytucjom np.: dane przekazywane są w formie papierowej i na nośnikach danych takich jak np. płyty CD i/lub DVD.</w:t>
      </w:r>
    </w:p>
    <w:p w:rsidR="00F07108" w:rsidRDefault="00F07108">
      <w:pPr>
        <w:pStyle w:val="Tekstpodstawowy2"/>
        <w:rPr>
          <w:highlight w:val="yellow"/>
        </w:rPr>
      </w:pPr>
    </w:p>
    <w:p w:rsidR="00F07108" w:rsidRDefault="00F07108">
      <w:pPr>
        <w:pStyle w:val="Tekstpodstawowy2"/>
        <w:rPr>
          <w:highlight w:val="yellow"/>
        </w:rPr>
      </w:pPr>
      <w:r>
        <w:rPr>
          <w:highlight w:val="yellow"/>
        </w:rPr>
        <w:t xml:space="preserve">Wskazać, czy przy użyciu teletransmisji (za pośrednictwem </w:t>
      </w:r>
      <w:proofErr w:type="spellStart"/>
      <w:r>
        <w:rPr>
          <w:highlight w:val="yellow"/>
        </w:rPr>
        <w:t>internetu</w:t>
      </w:r>
      <w:proofErr w:type="spellEnd"/>
      <w:r>
        <w:rPr>
          <w:highlight w:val="yellow"/>
        </w:rPr>
        <w:t>) realizowane są także przelewy bankowe i międzybankowe.</w:t>
      </w: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sz w:val="28"/>
          <w:szCs w:val="28"/>
        </w:rPr>
      </w:pPr>
      <w:r>
        <w:rPr>
          <w:sz w:val="28"/>
          <w:szCs w:val="28"/>
        </w:rPr>
        <w:lastRenderedPageBreak/>
        <w:t xml:space="preserve">e) określenie środków technicznych i organizacyjnych niezbędnych dla zapewnienia poufności, integralności i </w:t>
      </w:r>
      <w:proofErr w:type="spellStart"/>
      <w:r>
        <w:rPr>
          <w:sz w:val="28"/>
          <w:szCs w:val="28"/>
        </w:rPr>
        <w:t>rozliczalności</w:t>
      </w:r>
      <w:proofErr w:type="spellEnd"/>
      <w:r>
        <w:rPr>
          <w:sz w:val="28"/>
          <w:szCs w:val="28"/>
        </w:rPr>
        <w:t xml:space="preserve"> przy przetwarzaniu danych osobowych:</w:t>
      </w:r>
    </w:p>
    <w:p w:rsidR="00F07108" w:rsidRDefault="00F07108">
      <w:pPr>
        <w:pStyle w:val="Tekstpodstawowy2"/>
        <w:rPr>
          <w:sz w:val="28"/>
          <w:szCs w:val="28"/>
        </w:rPr>
      </w:pPr>
    </w:p>
    <w:p w:rsidR="00F07108" w:rsidRDefault="00F07108">
      <w:pPr>
        <w:pStyle w:val="Tekstpodstawowy2"/>
        <w:rPr>
          <w:b/>
          <w:bCs/>
        </w:rPr>
      </w:pPr>
      <w:r>
        <w:rPr>
          <w:b/>
          <w:bCs/>
        </w:rPr>
        <w:t>Środki organizacyjne:</w:t>
      </w:r>
    </w:p>
    <w:p w:rsidR="00F07108" w:rsidRDefault="00F07108">
      <w:pPr>
        <w:pStyle w:val="Tekstpodstawowy2"/>
      </w:pPr>
      <w:r>
        <w:t>Do zastosowanych przez Administratora Danych i osoby przez niego upoważnione w ... (</w:t>
      </w:r>
      <w:r>
        <w:rPr>
          <w:highlight w:val="yellow"/>
        </w:rPr>
        <w:t>pełna nazwa organizacji</w:t>
      </w:r>
      <w:r>
        <w:t xml:space="preserve">) środków organizacyjnych służących zapewnieniu poufności, integralności i </w:t>
      </w:r>
      <w:proofErr w:type="spellStart"/>
      <w:r>
        <w:t>rozliczalności</w:t>
      </w:r>
      <w:proofErr w:type="spellEnd"/>
      <w:r>
        <w:t xml:space="preserve"> przy przetwarzaniu danych osobowych należy:</w:t>
      </w:r>
    </w:p>
    <w:p w:rsidR="00F07108" w:rsidRDefault="00F07108">
      <w:pPr>
        <w:pStyle w:val="Tekstpodstawowy2"/>
        <w:numPr>
          <w:ilvl w:val="0"/>
          <w:numId w:val="8"/>
        </w:numPr>
        <w:rPr>
          <w:highlight w:val="yellow"/>
        </w:rPr>
      </w:pPr>
      <w:r>
        <w:rPr>
          <w:highlight w:val="yellow"/>
        </w:rPr>
        <w:t>opracowanie i wdrożenie „Polityki bezpieczeństwa w zakresie ochrony danych osobowych w ... (pełna nazwa organizacji)”,</w:t>
      </w:r>
    </w:p>
    <w:p w:rsidR="00F07108" w:rsidRDefault="00F07108">
      <w:pPr>
        <w:pStyle w:val="Tekstpodstawowy2"/>
        <w:numPr>
          <w:ilvl w:val="0"/>
          <w:numId w:val="8"/>
        </w:numPr>
        <w:rPr>
          <w:highlight w:val="yellow"/>
        </w:rPr>
      </w:pPr>
      <w:r>
        <w:rPr>
          <w:highlight w:val="yellow"/>
        </w:rPr>
        <w:t>opracowanie i wdrożenie „Instrukcji Zarządzania Systemem Informatycznym</w:t>
      </w:r>
      <w:r>
        <w:rPr>
          <w:rStyle w:val="Odwoanieprzypisudolnego"/>
          <w:highlight w:val="yellow"/>
        </w:rPr>
        <w:footnoteReference w:id="20"/>
      </w:r>
      <w:r>
        <w:rPr>
          <w:highlight w:val="yellow"/>
        </w:rPr>
        <w:t xml:space="preserve"> </w:t>
      </w:r>
      <w:r>
        <w:rPr>
          <w:highlight w:val="yellow"/>
        </w:rPr>
        <w:br/>
        <w:t>służącym do przetwarzania danych osobowych w ... (pełna nazwa organizacji)”,</w:t>
      </w:r>
    </w:p>
    <w:p w:rsidR="00F07108" w:rsidRDefault="00F07108">
      <w:pPr>
        <w:pStyle w:val="Tekstpodstawowy2"/>
        <w:numPr>
          <w:ilvl w:val="0"/>
          <w:numId w:val="8"/>
        </w:numPr>
        <w:rPr>
          <w:highlight w:val="yellow"/>
        </w:rPr>
      </w:pPr>
      <w:r>
        <w:rPr>
          <w:highlight w:val="yellow"/>
        </w:rPr>
        <w:t>wyznaczenie przez AD Administratora Bezpieczeństwa Informacji (ABI) i nadanie mu upoważnienia do przetwarzania danych osobowych,</w:t>
      </w:r>
    </w:p>
    <w:p w:rsidR="00F07108" w:rsidRDefault="00F07108">
      <w:pPr>
        <w:pStyle w:val="Tekstpodstawowy2"/>
        <w:numPr>
          <w:ilvl w:val="0"/>
          <w:numId w:val="8"/>
        </w:numPr>
        <w:rPr>
          <w:highlight w:val="yellow"/>
        </w:rPr>
      </w:pPr>
      <w:r>
        <w:rPr>
          <w:highlight w:val="yellow"/>
        </w:rPr>
        <w:t>nadanie przez ABI członkom organów organizacji, pracownikom, współpracownikom, wolontariuszom, praktykantom i stażystom organizacji upoważnień do przetwarzania danych osobowych,</w:t>
      </w:r>
    </w:p>
    <w:p w:rsidR="00F07108" w:rsidRDefault="00F07108">
      <w:pPr>
        <w:pStyle w:val="Tekstpodstawowy2"/>
        <w:numPr>
          <w:ilvl w:val="0"/>
          <w:numId w:val="8"/>
        </w:numPr>
        <w:rPr>
          <w:highlight w:val="yellow"/>
        </w:rPr>
      </w:pPr>
      <w:r>
        <w:rPr>
          <w:highlight w:val="yellow"/>
        </w:rPr>
        <w:t xml:space="preserve">nadawanie przez ABI pracownikom i współpracownikom organizacji upoważnień do przetwarzania danych osobowych w związku z realizacją projektów/zadań, </w:t>
      </w:r>
      <w:r>
        <w:rPr>
          <w:highlight w:val="yellow"/>
        </w:rPr>
        <w:br/>
        <w:t>w których organizacja będzie partnerem</w:t>
      </w:r>
      <w:r>
        <w:rPr>
          <w:rStyle w:val="Odwoanieprzypisudolnego"/>
          <w:highlight w:val="yellow"/>
        </w:rPr>
        <w:footnoteReference w:id="21"/>
      </w:r>
      <w:r>
        <w:rPr>
          <w:highlight w:val="yellow"/>
        </w:rPr>
        <w:t xml:space="preserve"> [niezależnie od tego, czy lider projektu/zadania (realizator) udzieli takiego upoważnienia, czy też nie],</w:t>
      </w:r>
    </w:p>
    <w:p w:rsidR="00F07108" w:rsidRDefault="00F07108">
      <w:pPr>
        <w:pStyle w:val="Tekstpodstawowy2"/>
        <w:numPr>
          <w:ilvl w:val="0"/>
          <w:numId w:val="8"/>
        </w:numPr>
        <w:rPr>
          <w:highlight w:val="yellow"/>
        </w:rPr>
      </w:pPr>
      <w:r>
        <w:rPr>
          <w:highlight w:val="yellow"/>
        </w:rPr>
        <w:t>nadawanie przez ABI pracownikom i współpracownikom organizacji upoważnień do przetwarzania danych osobowych w pozostałych przypadkach przetwarzania danych osobowych występujących w organizacji</w:t>
      </w:r>
      <w:r>
        <w:rPr>
          <w:rStyle w:val="Odwoanieprzypisudolnego"/>
          <w:highlight w:val="yellow"/>
        </w:rPr>
        <w:footnoteReference w:id="22"/>
      </w:r>
      <w:r>
        <w:rPr>
          <w:highlight w:val="yellow"/>
        </w:rPr>
        <w:t>,</w:t>
      </w:r>
    </w:p>
    <w:p w:rsidR="00F07108" w:rsidRDefault="00F07108">
      <w:pPr>
        <w:pStyle w:val="Tekstpodstawowy2"/>
        <w:numPr>
          <w:ilvl w:val="0"/>
          <w:numId w:val="8"/>
        </w:numPr>
        <w:rPr>
          <w:highlight w:val="yellow"/>
        </w:rPr>
      </w:pPr>
      <w:r>
        <w:rPr>
          <w:highlight w:val="yellow"/>
        </w:rPr>
        <w:t>wyznaczenie Administratora Systemu Informatycznego (ASI) przez ABI</w:t>
      </w:r>
      <w:r>
        <w:rPr>
          <w:rStyle w:val="Odwoanieprzypisudolnego"/>
          <w:highlight w:val="yellow"/>
        </w:rPr>
        <w:footnoteReference w:id="23"/>
      </w:r>
      <w:r>
        <w:rPr>
          <w:highlight w:val="yellow"/>
        </w:rPr>
        <w:t>,</w:t>
      </w:r>
    </w:p>
    <w:p w:rsidR="00F07108" w:rsidRDefault="00F07108">
      <w:pPr>
        <w:pStyle w:val="Tekstpodstawowy2"/>
        <w:numPr>
          <w:ilvl w:val="0"/>
          <w:numId w:val="8"/>
        </w:numPr>
        <w:rPr>
          <w:highlight w:val="yellow"/>
        </w:rPr>
      </w:pPr>
      <w:r>
        <w:rPr>
          <w:highlight w:val="yellow"/>
        </w:rPr>
        <w:t>sprawowanie przez ABI oraz ASI kontroli i nadzoru nad procesem wprowadzania danych osobowych do zbioru oraz ich udostępniania.</w:t>
      </w:r>
    </w:p>
    <w:p w:rsidR="00F07108" w:rsidRDefault="00F07108">
      <w:pPr>
        <w:pStyle w:val="Tekstpodstawowy2"/>
        <w:rPr>
          <w:highlight w:val="yellow"/>
        </w:rPr>
      </w:pPr>
    </w:p>
    <w:p w:rsidR="00F07108" w:rsidRDefault="00F07108">
      <w:pPr>
        <w:pStyle w:val="Tekstpodstawowy2"/>
        <w:rPr>
          <w:highlight w:val="yellow"/>
        </w:rPr>
      </w:pPr>
      <w:r>
        <w:rPr>
          <w:highlight w:val="yellow"/>
        </w:rPr>
        <w:t>Osobami upoważnionymi do przetwarzania danych osobowych w organizacji są:</w:t>
      </w:r>
    </w:p>
    <w:p w:rsidR="00F07108" w:rsidRDefault="00F07108">
      <w:pPr>
        <w:pStyle w:val="Tekstpodstawowy2"/>
        <w:numPr>
          <w:ilvl w:val="0"/>
          <w:numId w:val="9"/>
        </w:numPr>
        <w:rPr>
          <w:highlight w:val="yellow"/>
        </w:rPr>
      </w:pPr>
      <w:r>
        <w:rPr>
          <w:highlight w:val="yellow"/>
        </w:rPr>
        <w:t>wymienić nazwy funkcji/stanowisk od „1” do „n”.</w:t>
      </w:r>
    </w:p>
    <w:p w:rsidR="00F07108" w:rsidRDefault="00F07108">
      <w:pPr>
        <w:pStyle w:val="Tekstpodstawowy2"/>
      </w:pPr>
    </w:p>
    <w:p w:rsidR="00F07108" w:rsidRDefault="00F07108">
      <w:pPr>
        <w:pStyle w:val="Tekstpodstawowy2"/>
      </w:pPr>
      <w:r>
        <w:t>Powyższy katalog osób upoważnionych do przetwarzania danych osobowych w organizacji nie ma charakteru zamkniętego i może zostać poszerzony o nowe stanowiska w razie wystąpienia uzasadnionej konieczności.</w:t>
      </w:r>
    </w:p>
    <w:p w:rsidR="00F07108" w:rsidRDefault="00F07108">
      <w:pPr>
        <w:pStyle w:val="Tekstpodstawowy2"/>
      </w:pPr>
    </w:p>
    <w:p w:rsidR="00F07108" w:rsidRDefault="00F07108">
      <w:pPr>
        <w:pStyle w:val="Tekstpodstawowy2"/>
      </w:pPr>
      <w:r>
        <w:t>Dla  potrzeb ochrony danych osobowych przetwarzanych w organizacji w formie papierowej stosuje się zabezpieczenia polegające na przechowywaniu:</w:t>
      </w:r>
    </w:p>
    <w:p w:rsidR="00F07108" w:rsidRDefault="00F07108">
      <w:pPr>
        <w:pStyle w:val="Tekstpodstawowy2"/>
        <w:numPr>
          <w:ilvl w:val="0"/>
          <w:numId w:val="10"/>
        </w:numPr>
        <w:rPr>
          <w:highlight w:val="yellow"/>
        </w:rPr>
      </w:pPr>
      <w:r>
        <w:rPr>
          <w:highlight w:val="yellow"/>
        </w:rPr>
        <w:t>dokumentacji bieżącej – np. w szafach zamykanych na zamki lub kłódki w obszarach przetwarzania danych osobowych,</w:t>
      </w:r>
    </w:p>
    <w:p w:rsidR="00F07108" w:rsidRDefault="00F07108">
      <w:pPr>
        <w:pStyle w:val="Tekstpodstawowy2"/>
        <w:numPr>
          <w:ilvl w:val="0"/>
          <w:numId w:val="10"/>
        </w:numPr>
        <w:rPr>
          <w:highlight w:val="yellow"/>
        </w:rPr>
      </w:pPr>
      <w:r>
        <w:rPr>
          <w:highlight w:val="yellow"/>
        </w:rPr>
        <w:t>dokumentacji archiwalnej i dokumentacji pracowniczej – np. w specjalnie do tego celu przeznaczonym pomieszczeniu (np. Biblioteka/Archiwum).</w:t>
      </w:r>
    </w:p>
    <w:p w:rsidR="00F07108" w:rsidRDefault="00F07108">
      <w:pPr>
        <w:pStyle w:val="Tekstpodstawowy2"/>
        <w:rPr>
          <w:highlight w:val="yellow"/>
        </w:rPr>
      </w:pPr>
    </w:p>
    <w:p w:rsidR="00F07108" w:rsidRDefault="00F07108">
      <w:pPr>
        <w:pStyle w:val="Tekstpodstawowy2"/>
        <w:rPr>
          <w:b/>
          <w:bCs/>
        </w:rPr>
      </w:pPr>
      <w:r>
        <w:rPr>
          <w:b/>
          <w:bCs/>
        </w:rPr>
        <w:t>Środki techniczne:</w:t>
      </w:r>
    </w:p>
    <w:p w:rsidR="00F07108" w:rsidRDefault="00F07108">
      <w:pPr>
        <w:pStyle w:val="Tekstpodstawowy2"/>
        <w:rPr>
          <w:highlight w:val="yellow"/>
        </w:rPr>
      </w:pPr>
    </w:p>
    <w:p w:rsidR="00F07108" w:rsidRDefault="00F07108">
      <w:pPr>
        <w:pStyle w:val="Tekstpodstawowy2"/>
      </w:pPr>
      <w:r>
        <w:lastRenderedPageBreak/>
        <w:t xml:space="preserve">Do zastosowanych przez AD w organizacji środków technicznych służących zapewnieniu poufności, integralności i </w:t>
      </w:r>
      <w:proofErr w:type="spellStart"/>
      <w:r>
        <w:t>rozliczalności</w:t>
      </w:r>
      <w:proofErr w:type="spellEnd"/>
      <w:r>
        <w:t xml:space="preserve"> przy przetwarzaniu danych osobowych należy:</w:t>
      </w:r>
    </w:p>
    <w:p w:rsidR="00F07108" w:rsidRDefault="00F07108">
      <w:pPr>
        <w:pStyle w:val="Tekstpodstawowy2"/>
      </w:pPr>
      <w:r>
        <w:t>1. W przypadku zewnętrznych (obcych) systemów informatycznych dla potrzeb bieżącego użytkowania i przesyłania danych stosowane są zabezpieczenia podmiotów, którym przekazywane są dane:</w:t>
      </w:r>
    </w:p>
    <w:p w:rsidR="00F07108" w:rsidRDefault="00F07108">
      <w:pPr>
        <w:pStyle w:val="Tekstpodstawowy2"/>
        <w:numPr>
          <w:ilvl w:val="0"/>
          <w:numId w:val="11"/>
        </w:numPr>
        <w:rPr>
          <w:highlight w:val="yellow"/>
        </w:rPr>
      </w:pPr>
      <w:r>
        <w:rPr>
          <w:highlight w:val="yellow"/>
        </w:rPr>
        <w:t>„Płatnik” (program ZUS) – czy organizacja posiada certyfikowany publiczny klucz dostępu do tego programu wydany na czas określony, ponadto czy co 30 dni zmieniane jest hasło dostępu do programu (program przypomina o upływie terminu ważności hasła), czy gwarancję zachowania poufności danych stanowi także ograniczony krąg osób upoważnionych do jego obsługi (wpisać stanowiska osób mających dostęp do programu).</w:t>
      </w:r>
    </w:p>
    <w:p w:rsidR="00F07108" w:rsidRDefault="00F07108">
      <w:pPr>
        <w:pStyle w:val="Tekstpodstawowy2"/>
        <w:numPr>
          <w:ilvl w:val="0"/>
          <w:numId w:val="11"/>
        </w:numPr>
        <w:rPr>
          <w:highlight w:val="yellow"/>
        </w:rPr>
      </w:pPr>
      <w:r>
        <w:rPr>
          <w:highlight w:val="yellow"/>
        </w:rPr>
        <w:t>„</w:t>
      </w:r>
      <w:proofErr w:type="spellStart"/>
      <w:r>
        <w:rPr>
          <w:highlight w:val="yellow"/>
        </w:rPr>
        <w:t>SODiR</w:t>
      </w:r>
      <w:proofErr w:type="spellEnd"/>
      <w:r>
        <w:rPr>
          <w:highlight w:val="yellow"/>
        </w:rPr>
        <w:t xml:space="preserve"> – System Obsługi Dofinansowań i Refundacji” (program PFRON) – czy dostęp do programu chroniony jest wymogiem podania klucza klienta, czy gwarancję zachowania poufności danych stanowi także ograniczony krąg osób upoważnionych do jego obsługi (wpisać stanowiska osób mających dostęp do programu).</w:t>
      </w:r>
    </w:p>
    <w:p w:rsidR="00F07108" w:rsidRDefault="00F07108">
      <w:pPr>
        <w:pStyle w:val="Tekstpodstawowy2"/>
        <w:numPr>
          <w:ilvl w:val="0"/>
          <w:numId w:val="11"/>
        </w:numPr>
        <w:rPr>
          <w:highlight w:val="yellow"/>
        </w:rPr>
      </w:pPr>
      <w:r>
        <w:rPr>
          <w:highlight w:val="yellow"/>
        </w:rPr>
        <w:t xml:space="preserve">„Formularz PEFS 2007” (program do prowadzenia sprawozdawczości projektów realizowanych w ramach Programu Operacyjnego Kapitał Ludzki) – czy dostęp do programu chroniony jest wymogiem podania </w:t>
      </w:r>
      <w:proofErr w:type="spellStart"/>
      <w:r>
        <w:rPr>
          <w:highlight w:val="yellow"/>
        </w:rPr>
        <w:t>loginu</w:t>
      </w:r>
      <w:proofErr w:type="spellEnd"/>
      <w:r>
        <w:rPr>
          <w:highlight w:val="yellow"/>
        </w:rPr>
        <w:t xml:space="preserve"> i hasła, czy gwarancję zachowania poufności danych stanowi także ograniczony krąg osób upoważnionych do jego obsługi (np. ABI PEFS 2007, ASI, kierownicy/koordynatorzy projektów/zadań i specjaliści ds. monitoringu i ewaluacji).</w:t>
      </w:r>
    </w:p>
    <w:p w:rsidR="00F07108" w:rsidRDefault="00F07108">
      <w:pPr>
        <w:pStyle w:val="Tekstpodstawowy2"/>
        <w:numPr>
          <w:ilvl w:val="0"/>
          <w:numId w:val="11"/>
        </w:numPr>
        <w:rPr>
          <w:highlight w:val="yellow"/>
        </w:rPr>
      </w:pPr>
      <w:r>
        <w:rPr>
          <w:highlight w:val="yellow"/>
        </w:rPr>
        <w:t xml:space="preserve">Ewentualnie – opisać zabezpieczenia systemów </w:t>
      </w:r>
      <w:proofErr w:type="spellStart"/>
      <w:r>
        <w:rPr>
          <w:highlight w:val="yellow"/>
        </w:rPr>
        <w:t>księgowo-kadrowo-płacowych</w:t>
      </w:r>
      <w:proofErr w:type="spellEnd"/>
      <w:r>
        <w:rPr>
          <w:highlight w:val="yellow"/>
        </w:rPr>
        <w:t>.</w:t>
      </w:r>
    </w:p>
    <w:p w:rsidR="00F07108" w:rsidRDefault="00F07108">
      <w:pPr>
        <w:pStyle w:val="Tekstpodstawowy2"/>
        <w:numPr>
          <w:ilvl w:val="0"/>
          <w:numId w:val="11"/>
        </w:numPr>
        <w:rPr>
          <w:highlight w:val="yellow"/>
        </w:rPr>
      </w:pPr>
      <w:r>
        <w:rPr>
          <w:highlight w:val="yellow"/>
        </w:rPr>
        <w:t xml:space="preserve">Przelewy bankowe i międzybankowe – czy strony internetowe banków, w których organizacja posiada rachunki wymagają podania </w:t>
      </w:r>
      <w:proofErr w:type="spellStart"/>
      <w:r>
        <w:rPr>
          <w:highlight w:val="yellow"/>
        </w:rPr>
        <w:t>loginu</w:t>
      </w:r>
      <w:proofErr w:type="spellEnd"/>
      <w:r>
        <w:rPr>
          <w:highlight w:val="yellow"/>
        </w:rPr>
        <w:t xml:space="preserve"> i hasła, a każda osoba upoważniona do dokonywania przelewów posiada indywidualny klucz dostępu, czy  gwarancję zachowania poufności danych stanowi także ograniczony krąg osób upoważnionych do jego obsługi (wpisać stanowiska osób mających dostęp do rachunków bankowych).</w:t>
      </w:r>
    </w:p>
    <w:p w:rsidR="00F07108" w:rsidRDefault="00F07108">
      <w:pPr>
        <w:pStyle w:val="Tekstpodstawowy2"/>
        <w:rPr>
          <w:highlight w:val="yellow"/>
        </w:rPr>
      </w:pPr>
    </w:p>
    <w:p w:rsidR="00F07108" w:rsidRDefault="00F07108">
      <w:pPr>
        <w:pStyle w:val="Tekstpodstawowy2"/>
      </w:pPr>
      <w:r>
        <w:rPr>
          <w:highlight w:val="yellow"/>
        </w:rPr>
        <w:t>Wskazać, czy dostęp do danych osobowych przetwarzanych w systemach informatycznych chroniony jest poprzez:</w:t>
      </w:r>
    </w:p>
    <w:p w:rsidR="00F07108" w:rsidRDefault="00F07108">
      <w:pPr>
        <w:pStyle w:val="Tekstpodstawowy2"/>
        <w:numPr>
          <w:ilvl w:val="0"/>
          <w:numId w:val="12"/>
        </w:numPr>
        <w:rPr>
          <w:highlight w:val="yellow"/>
        </w:rPr>
      </w:pPr>
      <w:r>
        <w:rPr>
          <w:highlight w:val="yellow"/>
        </w:rPr>
        <w:t>zastosowanie loginów i haseł uniemożliwiających nieuprawnione korzystanie osobom nieupoważnionym,</w:t>
      </w:r>
    </w:p>
    <w:p w:rsidR="00F07108" w:rsidRDefault="00F07108">
      <w:pPr>
        <w:pStyle w:val="Tekstpodstawowy2"/>
        <w:numPr>
          <w:ilvl w:val="0"/>
          <w:numId w:val="12"/>
        </w:numPr>
        <w:rPr>
          <w:highlight w:val="yellow"/>
        </w:rPr>
      </w:pPr>
      <w:r>
        <w:rPr>
          <w:highlight w:val="yellow"/>
        </w:rPr>
        <w:t>ustawienie monitorów komputerów w sposób uniemożliwiający wgląd osobom postronnym w przetwarzane dane.</w:t>
      </w:r>
    </w:p>
    <w:p w:rsidR="00F07108" w:rsidRDefault="00F07108">
      <w:pPr>
        <w:pStyle w:val="Tekstpodstawowy2"/>
        <w:rPr>
          <w:highlight w:val="yellow"/>
        </w:rPr>
      </w:pPr>
    </w:p>
    <w:p w:rsidR="00F07108" w:rsidRDefault="00F07108">
      <w:pPr>
        <w:pStyle w:val="Tekstpodstawowy2"/>
        <w:rPr>
          <w:highlight w:val="yellow"/>
        </w:rPr>
      </w:pPr>
      <w:r>
        <w:rPr>
          <w:highlight w:val="yellow"/>
        </w:rPr>
        <w:t>Czy loginy i hasła umożliwiające dostęp do komputerów znajdują się w zapieczętowanych kopertach? Gdzie przechowywane są koperty z loginami i hasłami?</w:t>
      </w:r>
    </w:p>
    <w:p w:rsidR="00F07108" w:rsidRDefault="00F07108">
      <w:pPr>
        <w:pStyle w:val="Tekstpodstawowy2"/>
        <w:rPr>
          <w:highlight w:val="yellow"/>
        </w:rPr>
      </w:pPr>
    </w:p>
    <w:p w:rsidR="00F07108" w:rsidRDefault="00F07108">
      <w:pPr>
        <w:pStyle w:val="Tekstpodstawowy2"/>
        <w:rPr>
          <w:highlight w:val="yellow"/>
        </w:rPr>
      </w:pPr>
      <w:r>
        <w:rPr>
          <w:highlight w:val="yellow"/>
        </w:rPr>
        <w:t xml:space="preserve">Określić, czy w razie wystąpienia konieczności uzyskania dostępu do któregoś z komputerów w czasie nieobecności pracownika użytkującego komputer, ABI może otworzyć zapieczętowaną kopertę i umożliwić wykonanie niezbędnych czynności innemu pracownikowi. Czy po powrocie pracownika użytkującego dany komputer zmianie ulega hasło dostępu? Czy zdarzenie takie każdorazowo dokumentowane jest protokółem </w:t>
      </w:r>
      <w:r>
        <w:rPr>
          <w:highlight w:val="yellow"/>
        </w:rPr>
        <w:br/>
        <w:t>z naruszenia poufności nośnika danych osobowych zawierającym:</w:t>
      </w:r>
    </w:p>
    <w:p w:rsidR="00F07108" w:rsidRDefault="00F07108">
      <w:pPr>
        <w:pStyle w:val="Tekstpodstawowy2"/>
        <w:numPr>
          <w:ilvl w:val="0"/>
          <w:numId w:val="13"/>
        </w:numPr>
        <w:rPr>
          <w:highlight w:val="yellow"/>
        </w:rPr>
      </w:pPr>
      <w:r>
        <w:rPr>
          <w:highlight w:val="yellow"/>
        </w:rPr>
        <w:t>imiona i nazwiska osób korzystających z komputera podczas nieobecności pracownika,</w:t>
      </w:r>
    </w:p>
    <w:p w:rsidR="00F07108" w:rsidRDefault="00F07108">
      <w:pPr>
        <w:pStyle w:val="Tekstpodstawowy2"/>
        <w:numPr>
          <w:ilvl w:val="0"/>
          <w:numId w:val="13"/>
        </w:numPr>
        <w:rPr>
          <w:highlight w:val="yellow"/>
        </w:rPr>
      </w:pPr>
      <w:r>
        <w:rPr>
          <w:highlight w:val="yellow"/>
        </w:rPr>
        <w:t>numer ewidencyjny komputera,</w:t>
      </w:r>
    </w:p>
    <w:p w:rsidR="00F07108" w:rsidRDefault="00F07108">
      <w:pPr>
        <w:pStyle w:val="Tekstpodstawowy2"/>
        <w:numPr>
          <w:ilvl w:val="0"/>
          <w:numId w:val="13"/>
        </w:numPr>
        <w:rPr>
          <w:highlight w:val="yellow"/>
        </w:rPr>
      </w:pPr>
      <w:r>
        <w:rPr>
          <w:highlight w:val="yellow"/>
        </w:rPr>
        <w:t>datę zdarzenia,</w:t>
      </w:r>
    </w:p>
    <w:p w:rsidR="00F07108" w:rsidRDefault="00F07108">
      <w:pPr>
        <w:pStyle w:val="Tekstpodstawowy2"/>
        <w:numPr>
          <w:ilvl w:val="0"/>
          <w:numId w:val="13"/>
        </w:numPr>
        <w:rPr>
          <w:highlight w:val="yellow"/>
        </w:rPr>
      </w:pPr>
      <w:r>
        <w:rPr>
          <w:highlight w:val="yellow"/>
        </w:rPr>
        <w:t>wskazanie przyczyny (powodu).</w:t>
      </w:r>
    </w:p>
    <w:p w:rsidR="00F07108" w:rsidRDefault="00F07108">
      <w:pPr>
        <w:pStyle w:val="Tekstpodstawowy2"/>
        <w:rPr>
          <w:highlight w:val="yellow"/>
        </w:rPr>
      </w:pPr>
    </w:p>
    <w:p w:rsidR="00F07108" w:rsidRDefault="00F07108">
      <w:pPr>
        <w:pStyle w:val="Tekstpodstawowy2"/>
        <w:rPr>
          <w:highlight w:val="yellow"/>
        </w:rPr>
      </w:pPr>
      <w:r>
        <w:rPr>
          <w:highlight w:val="yellow"/>
        </w:rPr>
        <w:t xml:space="preserve">2. Czy w organizacji dla  potrzeb ochrony danych osobowych przetwarzanych w edytorach tekstu (MS Word), arkuszach kalkulacyjnych (MS Excel) lub programach równorzędnych (np. pakiet </w:t>
      </w:r>
      <w:proofErr w:type="spellStart"/>
      <w:r>
        <w:rPr>
          <w:highlight w:val="yellow"/>
        </w:rPr>
        <w:t>Open</w:t>
      </w:r>
      <w:proofErr w:type="spellEnd"/>
      <w:r>
        <w:rPr>
          <w:highlight w:val="yellow"/>
        </w:rPr>
        <w:t xml:space="preserve"> Office) i innych programach do tworzenia baz danych oraz w systemach informatycznych: „Płatnik”, „</w:t>
      </w:r>
      <w:proofErr w:type="spellStart"/>
      <w:r>
        <w:rPr>
          <w:highlight w:val="yellow"/>
        </w:rPr>
        <w:t>SODiR</w:t>
      </w:r>
      <w:proofErr w:type="spellEnd"/>
      <w:r>
        <w:rPr>
          <w:highlight w:val="yellow"/>
        </w:rPr>
        <w:t xml:space="preserve"> – System Obsługi Dofinansowań i Refundacji”, „Formularz PEFS 2007” do ochrony systemu informatycznego stosuje się systemy antywirusowe?</w:t>
      </w:r>
    </w:p>
    <w:p w:rsidR="00F07108" w:rsidRDefault="00F07108">
      <w:pPr>
        <w:pStyle w:val="Tekstpodstawowy2"/>
        <w:rPr>
          <w:highlight w:val="yellow"/>
        </w:rPr>
      </w:pPr>
    </w:p>
    <w:p w:rsidR="00F07108" w:rsidRDefault="00F07108">
      <w:pPr>
        <w:pStyle w:val="Tekstpodstawowy2"/>
        <w:rPr>
          <w:highlight w:val="yellow"/>
        </w:rPr>
      </w:pPr>
      <w:r>
        <w:rPr>
          <w:highlight w:val="yellow"/>
        </w:rPr>
        <w:t xml:space="preserve">3. Czy elektroniczne przetwarzanie danych osobowych odbywa się na komputerach stacjonarnych, czy laptopach? Jakie działania podejmowane są dla zminimalizowania ryzyka dostania się ich zawartości w niepowołane ręce? Czy komputery zabezpieczone są hasłami, </w:t>
      </w:r>
      <w:r>
        <w:rPr>
          <w:highlight w:val="yellow"/>
        </w:rPr>
        <w:br/>
        <w:t xml:space="preserve">a kadra organizacji została zapoznana z „Polityką bezpieczeństwa” i przeszkolona </w:t>
      </w:r>
      <w:r>
        <w:rPr>
          <w:highlight w:val="yellow"/>
        </w:rPr>
        <w:br/>
        <w:t>w zakresie ochrony danych osobowych?</w:t>
      </w: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sz w:val="28"/>
          <w:szCs w:val="28"/>
        </w:rPr>
      </w:pPr>
      <w:r>
        <w:rPr>
          <w:sz w:val="28"/>
          <w:szCs w:val="28"/>
        </w:rPr>
        <w:t>f) pozostałe informacje:</w:t>
      </w:r>
    </w:p>
    <w:p w:rsidR="00F07108" w:rsidRDefault="00F07108">
      <w:pPr>
        <w:pStyle w:val="Tekstpodstawowy2"/>
        <w:rPr>
          <w:highlight w:val="yellow"/>
        </w:rPr>
      </w:pPr>
    </w:p>
    <w:p w:rsidR="00F07108" w:rsidRDefault="00F07108">
      <w:pPr>
        <w:pStyle w:val="Tekstpodstawowy2"/>
        <w:rPr>
          <w:highlight w:val="yellow"/>
        </w:rPr>
      </w:pPr>
      <w:r>
        <w:rPr>
          <w:highlight w:val="yellow"/>
        </w:rPr>
        <w:t>Czy w organizacji nie przetwarza się – poza uzasadnionymi przepisami prawa przypadkami przetwarzania danych o stanie zdrowia – danych wrażliwych (sensytywnych), do których należy przetwarzanie danych o stanie zdrowia:</w:t>
      </w:r>
    </w:p>
    <w:p w:rsidR="00F07108" w:rsidRDefault="00F07108">
      <w:pPr>
        <w:pStyle w:val="Tekstpodstawowy2"/>
        <w:numPr>
          <w:ilvl w:val="0"/>
          <w:numId w:val="15"/>
        </w:numPr>
        <w:rPr>
          <w:highlight w:val="yellow"/>
        </w:rPr>
      </w:pPr>
      <w:r>
        <w:rPr>
          <w:highlight w:val="yellow"/>
        </w:rPr>
        <w:t xml:space="preserve">pracowników organizacji – przetwarzanie danych wynika z odrębnych przepisów prawa i dotyczy obowiązku przeprowadzenia badań lekarskich wstępnych (przed zawarciem umowy o pracę) oraz badań lekarskich okresowych (wykonywanych </w:t>
      </w:r>
      <w:r>
        <w:rPr>
          <w:highlight w:val="yellow"/>
        </w:rPr>
        <w:br/>
        <w:t xml:space="preserve">w trakcie trwania zatrudnienia) i badań lekarskich pochorobowych (wykonywanych </w:t>
      </w:r>
      <w:r>
        <w:rPr>
          <w:highlight w:val="yellow"/>
        </w:rPr>
        <w:br/>
        <w:t>w trakcie trwania zatrudnienia, przed powrotem do pracy po nieobecności spowodowanej długotrwałym zwolnieniem lekarskim),</w:t>
      </w:r>
    </w:p>
    <w:p w:rsidR="00F07108" w:rsidRDefault="00F07108">
      <w:pPr>
        <w:pStyle w:val="Tekstpodstawowy2"/>
        <w:numPr>
          <w:ilvl w:val="0"/>
          <w:numId w:val="15"/>
        </w:numPr>
        <w:rPr>
          <w:highlight w:val="yellow"/>
        </w:rPr>
      </w:pPr>
      <w:r>
        <w:rPr>
          <w:highlight w:val="yellow"/>
        </w:rPr>
        <w:t>pracowników i współpracowników organizacji – przetwarzanie danych o stanie zdrowia w tym przypadku wynika z konieczności udokumentowania faktu bycia osobą niepełnosprawną poprzez przedstawienie orzeczenia o stopniu niepełnosprawności.</w:t>
      </w:r>
    </w:p>
    <w:p w:rsidR="00F07108" w:rsidRDefault="00F07108">
      <w:pPr>
        <w:pStyle w:val="Tekstpodstawowy2"/>
        <w:rPr>
          <w:highlight w:val="yellow"/>
        </w:rPr>
      </w:pPr>
    </w:p>
    <w:p w:rsidR="00F07108" w:rsidRDefault="00F07108">
      <w:pPr>
        <w:pStyle w:val="Tekstpodstawowy2"/>
        <w:rPr>
          <w:highlight w:val="yellow"/>
        </w:rPr>
      </w:pPr>
      <w:r>
        <w:rPr>
          <w:highlight w:val="yellow"/>
        </w:rPr>
        <w:t>Czy przetwarzanie danych dotyczących pochodzenia rasowego i pochodzenia etnicznego oraz danych o stanie zdrowia w „Formularzu PEFS 2007” na rzecz Ministerstwa Rozwoju Regionalnego w Warszawie stanowi wyjątek?</w:t>
      </w:r>
      <w:r>
        <w:rPr>
          <w:rStyle w:val="Odwoanieprzypisudolnego"/>
          <w:highlight w:val="yellow"/>
        </w:rPr>
        <w:footnoteReference w:id="24"/>
      </w:r>
    </w:p>
    <w:p w:rsidR="00F07108" w:rsidRDefault="00F07108">
      <w:pPr>
        <w:pStyle w:val="Tekstpodstawowy2"/>
        <w:rPr>
          <w:highlight w:val="yellow"/>
        </w:rPr>
      </w:pPr>
    </w:p>
    <w:p w:rsidR="00F07108" w:rsidRDefault="00F07108">
      <w:pPr>
        <w:pStyle w:val="Tekstpodstawowy2"/>
        <w:rPr>
          <w:highlight w:val="yellow"/>
        </w:rPr>
      </w:pPr>
      <w:r>
        <w:rPr>
          <w:highlight w:val="yellow"/>
        </w:rPr>
        <w:t>Czy kandydaci do udziału w projekcie/zadaniu realizowanym przez organizację wyrażają pisemnie swoją zgodę na:</w:t>
      </w:r>
    </w:p>
    <w:p w:rsidR="00F07108" w:rsidRDefault="00F07108">
      <w:pPr>
        <w:pStyle w:val="Tekstpodstawowy2"/>
        <w:numPr>
          <w:ilvl w:val="0"/>
          <w:numId w:val="14"/>
        </w:numPr>
        <w:rPr>
          <w:highlight w:val="yellow"/>
        </w:rPr>
      </w:pPr>
      <w:r>
        <w:rPr>
          <w:highlight w:val="yellow"/>
        </w:rPr>
        <w:t>przetwarzanie swoich danych osobowych w związku z prowadzoną rekrutacją do projektu/zadania realizowanego przez organizację;</w:t>
      </w:r>
    </w:p>
    <w:p w:rsidR="00F07108" w:rsidRDefault="00F07108">
      <w:pPr>
        <w:pStyle w:val="Tekstpodstawowy2"/>
        <w:numPr>
          <w:ilvl w:val="0"/>
          <w:numId w:val="14"/>
        </w:numPr>
        <w:rPr>
          <w:highlight w:val="yellow"/>
        </w:rPr>
      </w:pPr>
      <w:r>
        <w:rPr>
          <w:highlight w:val="yellow"/>
        </w:rPr>
        <w:t>przetwarzanie danych o stanie swojego zdrowia w związku z prowadzoną rekrutacją do projektu/zadania realizowanego przez organizację?</w:t>
      </w:r>
    </w:p>
    <w:p w:rsidR="00F07108" w:rsidRDefault="00F07108">
      <w:pPr>
        <w:pStyle w:val="Tekstpodstawowy2"/>
        <w:rPr>
          <w:highlight w:val="yellow"/>
        </w:rPr>
      </w:pPr>
    </w:p>
    <w:p w:rsidR="00F07108" w:rsidRDefault="00F07108">
      <w:pPr>
        <w:pStyle w:val="Tekstpodstawowy2"/>
        <w:rPr>
          <w:highlight w:val="yellow"/>
        </w:rPr>
      </w:pPr>
      <w:r>
        <w:rPr>
          <w:highlight w:val="yellow"/>
        </w:rPr>
        <w:t xml:space="preserve">Czy zapewnione są prawa osób, których dane podlegają przetwarzaniu? </w:t>
      </w:r>
    </w:p>
    <w:p w:rsidR="00F07108" w:rsidRDefault="00F07108">
      <w:pPr>
        <w:pStyle w:val="Tekstpodstawowy2"/>
      </w:pPr>
      <w:r>
        <w:t>Każdej osobie przysługuje prawo do kontroli przetwarzania danych, które jej dotyczą, zawartych w zbiorach danych przetwarzanych przez organizację, a zwłaszcza prawo do:</w:t>
      </w:r>
    </w:p>
    <w:p w:rsidR="00F07108" w:rsidRDefault="00F07108">
      <w:pPr>
        <w:pStyle w:val="Tekstpodstawowy2"/>
      </w:pPr>
      <w:r>
        <w:t>1) uzyskania wyczerpującej informacji, czy taki zbiór istnieje oraz do ustalenia administratora danych, adresu jego siedziby i pełnej nazwy;</w:t>
      </w:r>
    </w:p>
    <w:p w:rsidR="00F07108" w:rsidRDefault="00F07108">
      <w:pPr>
        <w:pStyle w:val="Tekstpodstawowy2"/>
      </w:pPr>
      <w:r>
        <w:lastRenderedPageBreak/>
        <w:t>2) uzyskania informacji o celu, zakresie i sposobie przetwarzania danych zawartych w takim zbiorze;</w:t>
      </w:r>
    </w:p>
    <w:p w:rsidR="00F07108" w:rsidRDefault="00F07108">
      <w:pPr>
        <w:pStyle w:val="Tekstpodstawowy2"/>
      </w:pPr>
      <w:r>
        <w:t xml:space="preserve">3) uzyskania informacji, od kiedy przetwarza się w zbiorze dane jej dotyczące oraz podania </w:t>
      </w:r>
      <w:r>
        <w:br/>
        <w:t>w powszechnie zrozumiałej formie treści tych danych;</w:t>
      </w:r>
    </w:p>
    <w:p w:rsidR="00F07108" w:rsidRDefault="00F07108">
      <w:pPr>
        <w:pStyle w:val="Tekstpodstawowy2"/>
      </w:pPr>
      <w:r>
        <w:t>4) uzyskania informacji o źródle danych, z którego pochodzą dane jej dotyczące, chyba że administrator danych jest zobowiązany do zachowania w tym zakresie tajemnicy państwowej, służbowej lub zawodowej;</w:t>
      </w:r>
    </w:p>
    <w:p w:rsidR="00F07108" w:rsidRDefault="00F07108">
      <w:pPr>
        <w:pStyle w:val="Tekstpodstawowy2"/>
      </w:pPr>
      <w:r>
        <w:t xml:space="preserve">5) uzyskania informacji o sposobie udostępniania danych, a w szczególności informacji </w:t>
      </w:r>
      <w:r>
        <w:br/>
        <w:t>o odbiorcach lub kategoriach odbiorców, którym dane te są udostępniane;</w:t>
      </w:r>
    </w:p>
    <w:p w:rsidR="00F07108" w:rsidRDefault="00F07108">
      <w:pPr>
        <w:pStyle w:val="Tekstpodstawowy2"/>
      </w:pPr>
      <w:r>
        <w:t>6) żądania uzupełnienia, uaktualnienia, sprostowania danych osobowych, czasowego lub stałego wstrzymania ich przetwarzania lub ich usunięcia, jeżeli są one niekompletne, nieaktualne, nieprawdziwe lub zostały zebrane z naruszeniem ustawy z dnia 29 sierpnia 1997 r. o ochronie danych osobowych (tekst jednolity Dz. U. z 2002 r., Nr 101, poz. 926) albo są już zbędne do realizacji celu, dla którego zostały zebrane.</w:t>
      </w:r>
    </w:p>
    <w:p w:rsidR="00F07108" w:rsidRDefault="00F07108">
      <w:pPr>
        <w:pStyle w:val="Tekstpodstawowy2"/>
      </w:pPr>
    </w:p>
    <w:p w:rsidR="00F07108" w:rsidRDefault="00F07108">
      <w:pPr>
        <w:pStyle w:val="Tekstpodstawowy2"/>
      </w:pPr>
      <w:r>
        <w:t>Dane osobowe udostępnia się na pisemny, umotywowany wniosek. Wniosek powinien zawierać informacje umożliwiające wyszukanie w zbiorze żądanych danych osobowych oraz wskazywać ich zakres i przeznaczenie. Udostępnione dane osobowe można wykorzystać wyłącznie zgodnie z przeznaczeniem, dla którego zostały udostępnione.</w:t>
      </w: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sectPr w:rsidR="00F07108">
          <w:pgSz w:w="11906" w:h="16838" w:code="9"/>
          <w:pgMar w:top="1418" w:right="1418" w:bottom="1418" w:left="1418" w:header="708" w:footer="708" w:gutter="0"/>
          <w:cols w:space="708"/>
          <w:titlePg/>
          <w:docGrid w:linePitch="360"/>
        </w:sectPr>
      </w:pPr>
    </w:p>
    <w:p w:rsidR="00F07108" w:rsidRDefault="00F07108">
      <w:pPr>
        <w:pStyle w:val="Tekstpodstawowy2"/>
        <w:rPr>
          <w:highlight w:val="yellow"/>
        </w:rPr>
      </w:pPr>
    </w:p>
    <w:p w:rsidR="00F07108" w:rsidRDefault="00F07108">
      <w:pPr>
        <w:pStyle w:val="Tekstpodstawowy2"/>
        <w:rPr>
          <w:b/>
          <w:bCs/>
          <w:sz w:val="28"/>
          <w:szCs w:val="28"/>
          <w:highlight w:val="yellow"/>
        </w:rPr>
      </w:pPr>
      <w:r>
        <w:rPr>
          <w:b/>
          <w:bCs/>
          <w:sz w:val="28"/>
          <w:szCs w:val="28"/>
          <w:highlight w:val="yellow"/>
        </w:rPr>
        <w:t>Rozdział 2</w:t>
      </w:r>
    </w:p>
    <w:p w:rsidR="00F07108" w:rsidRDefault="00F07108">
      <w:pPr>
        <w:pStyle w:val="Tekstpodstawowy2"/>
        <w:rPr>
          <w:b/>
          <w:bCs/>
          <w:sz w:val="28"/>
          <w:szCs w:val="28"/>
          <w:highlight w:val="yellow"/>
        </w:rPr>
      </w:pPr>
      <w:r>
        <w:rPr>
          <w:b/>
          <w:bCs/>
          <w:sz w:val="28"/>
          <w:szCs w:val="28"/>
          <w:highlight w:val="yellow"/>
        </w:rPr>
        <w:t>Przetwarzanie danych osobowych w projekcie/zadaniu, w którym ….. (pełna nazwa organizacji) jest partnerem</w:t>
      </w:r>
      <w:r>
        <w:rPr>
          <w:rStyle w:val="Odwoanieprzypisudolnego"/>
          <w:b/>
          <w:bCs/>
          <w:sz w:val="28"/>
          <w:szCs w:val="28"/>
          <w:highlight w:val="yellow"/>
        </w:rPr>
        <w:footnoteReference w:id="25"/>
      </w:r>
    </w:p>
    <w:p w:rsidR="00F07108" w:rsidRDefault="00F07108">
      <w:pPr>
        <w:pStyle w:val="Tekstpodstawowy2"/>
        <w:rPr>
          <w:highlight w:val="yellow"/>
        </w:rPr>
      </w:pPr>
    </w:p>
    <w:p w:rsidR="00F07108" w:rsidRDefault="00F07108">
      <w:pPr>
        <w:pStyle w:val="Tekstpodstawowy2"/>
        <w:rPr>
          <w:highlight w:val="yellow"/>
        </w:rPr>
      </w:pPr>
      <w:r>
        <w:rPr>
          <w:highlight w:val="yellow"/>
        </w:rPr>
        <w:t>….. (pełna nazwa organizacji) może być partnerem w projekcie/zadaniu realizowanym przez inną instytucję bądź organizację pozarządową.</w:t>
      </w:r>
    </w:p>
    <w:p w:rsidR="00F07108" w:rsidRDefault="00F07108">
      <w:pPr>
        <w:pStyle w:val="Tekstpodstawowy2"/>
        <w:rPr>
          <w:highlight w:val="yellow"/>
        </w:rPr>
      </w:pPr>
      <w:r>
        <w:rPr>
          <w:highlight w:val="yellow"/>
        </w:rPr>
        <w:t>Jako partner projektu/zadania organizacja będzie realizowała zadania określone w treści stosownego porozumienia dotyczącego realizacji projektu/zadania.</w:t>
      </w:r>
    </w:p>
    <w:p w:rsidR="00F07108" w:rsidRDefault="00F07108">
      <w:pPr>
        <w:pStyle w:val="Tekstpodstawowy2"/>
        <w:rPr>
          <w:highlight w:val="yellow"/>
        </w:rPr>
      </w:pPr>
      <w:r>
        <w:rPr>
          <w:highlight w:val="yellow"/>
        </w:rPr>
        <w:t>Pracownicy i współpracownicy organizacji realizujący zadania przypisane w treści porozumienia, otrzymują od ABI pisemne upoważnienia do przetwarzania danych osobowych w zakresie określonym w treści tych upoważnień niezależnie od tego, czy lider projektu/zadania (realizator) udzielił takiego upoważnienia, czy też nie.</w:t>
      </w:r>
    </w:p>
    <w:p w:rsidR="00F07108" w:rsidRDefault="00F07108">
      <w:pPr>
        <w:pStyle w:val="Tekstpodstawowy2"/>
        <w:rPr>
          <w:highlight w:val="yellow"/>
        </w:rPr>
      </w:pPr>
      <w:r>
        <w:rPr>
          <w:highlight w:val="yellow"/>
        </w:rPr>
        <w:t>Upoważnienia do przetwarzania danych osobowych udzielane będą odrębnie dla każdego projektu/zadania, w którym organizacja będzie partnerem i będą obowiązywały do dnia ich odwołania.</w:t>
      </w:r>
    </w:p>
    <w:p w:rsidR="00F07108" w:rsidRDefault="00F07108">
      <w:pPr>
        <w:pStyle w:val="Tekstpodstawowy2"/>
        <w:rPr>
          <w:highlight w:val="yellow"/>
        </w:rPr>
      </w:pPr>
      <w:r>
        <w:rPr>
          <w:highlight w:val="yellow"/>
        </w:rPr>
        <w:t>Do udzielenia upoważnienia do przetwarzania danych osobowych w projekcie/zadaniu, w którym organizacja jest partnerem, stosuje się odpowiednio Załącznik nr 3 do niniejszej „Polityki bezpieczeństwa”.</w:t>
      </w:r>
    </w:p>
    <w:p w:rsidR="00F07108" w:rsidRDefault="00F07108">
      <w:pPr>
        <w:pStyle w:val="Tekstpodstawowy2"/>
        <w:rPr>
          <w:highlight w:val="yellow"/>
        </w:rPr>
      </w:pPr>
      <w:r>
        <w:rPr>
          <w:highlight w:val="yellow"/>
        </w:rPr>
        <w:t>Do odwołania udzielonego upoważnienia stosuje się odpowiednio Załącznik nr 6 do ww. dokumentu.</w:t>
      </w:r>
    </w:p>
    <w:p w:rsidR="00F07108" w:rsidRDefault="00F07108">
      <w:pPr>
        <w:pStyle w:val="Tekstpodstawowy2"/>
        <w:rPr>
          <w:highlight w:val="yellow"/>
        </w:rPr>
      </w:pPr>
      <w:r>
        <w:rPr>
          <w:highlight w:val="yellow"/>
        </w:rPr>
        <w:t>Do udzielania oraz odwoływania upoważnień do przetwarzania danych osobowych w projekcie/zadaniu, w którym organizacja będzie partnerem upoważniony jest ABI (Załącznik nr 2 „B” do ww. dokumentu).</w:t>
      </w:r>
    </w:p>
    <w:p w:rsidR="00F07108" w:rsidRDefault="00F07108">
      <w:pPr>
        <w:pStyle w:val="Tekstpodstawowy2"/>
        <w:rPr>
          <w:highlight w:val="yellow"/>
        </w:rPr>
      </w:pPr>
      <w:r>
        <w:rPr>
          <w:highlight w:val="yellow"/>
        </w:rPr>
        <w:t>AD będzie każdorazowo udzielał ABI upoważnienia do przetwarzania danych osobowych w projekcie/zadaniu, w którym organizacja będzie partnerem stosując odpowiednio Załącznik nr 2 „A” do ww. dokumentu.</w:t>
      </w:r>
    </w:p>
    <w:p w:rsidR="00F07108" w:rsidRDefault="00F07108">
      <w:pPr>
        <w:pStyle w:val="Tekstpodstawowy2"/>
        <w:rPr>
          <w:highlight w:val="yellow"/>
        </w:rPr>
      </w:pPr>
      <w:r>
        <w:rPr>
          <w:highlight w:val="yellow"/>
        </w:rPr>
        <w:t>Do odwołania udzielonego ABI upoważnienia do przetwarzania danych osobowych w projekcie/zadaniu, w którym organizacja będzie partnerem AD stosuje odpowiednio Załącznik nr 5 „A” do ww. dokumentu.</w:t>
      </w:r>
    </w:p>
    <w:p w:rsidR="00F07108" w:rsidRDefault="00F07108">
      <w:pPr>
        <w:pStyle w:val="Tekstpodstawowy2"/>
        <w:rPr>
          <w:highlight w:val="yellow"/>
        </w:rPr>
      </w:pPr>
      <w:r>
        <w:rPr>
          <w:highlight w:val="yellow"/>
        </w:rPr>
        <w:t>Miejscem przetwarzania danych osobowych w projekcie/zadaniu, w którym organizacja będzie partnerem będzie biuro projektu/zadania (najczęściej siedziba realizatora projektu/zadania).</w:t>
      </w: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sectPr w:rsidR="00F07108">
          <w:pgSz w:w="11906" w:h="16838" w:code="9"/>
          <w:pgMar w:top="1418" w:right="1418" w:bottom="1418" w:left="1418" w:header="708" w:footer="708" w:gutter="0"/>
          <w:cols w:space="708"/>
          <w:titlePg/>
          <w:docGrid w:linePitch="360"/>
        </w:sectPr>
      </w:pPr>
    </w:p>
    <w:p w:rsidR="00F07108" w:rsidRDefault="00F07108">
      <w:pPr>
        <w:pStyle w:val="Tekstpodstawowy2"/>
        <w:rPr>
          <w:highlight w:val="yellow"/>
        </w:rPr>
      </w:pPr>
    </w:p>
    <w:p w:rsidR="00F07108" w:rsidRDefault="00F07108">
      <w:pPr>
        <w:pStyle w:val="Tekstpodstawowy2"/>
        <w:rPr>
          <w:b/>
          <w:bCs/>
          <w:sz w:val="28"/>
          <w:szCs w:val="28"/>
          <w:highlight w:val="yellow"/>
        </w:rPr>
      </w:pPr>
      <w:r>
        <w:rPr>
          <w:b/>
          <w:bCs/>
          <w:sz w:val="28"/>
          <w:szCs w:val="28"/>
          <w:highlight w:val="yellow"/>
        </w:rPr>
        <w:t>Rozdział 3</w:t>
      </w:r>
    </w:p>
    <w:p w:rsidR="00F07108" w:rsidRDefault="00F07108">
      <w:pPr>
        <w:pStyle w:val="Tekstpodstawowy2"/>
        <w:rPr>
          <w:b/>
          <w:bCs/>
          <w:sz w:val="28"/>
          <w:szCs w:val="28"/>
          <w:highlight w:val="yellow"/>
        </w:rPr>
      </w:pPr>
      <w:r>
        <w:rPr>
          <w:b/>
          <w:bCs/>
          <w:sz w:val="28"/>
          <w:szCs w:val="28"/>
          <w:highlight w:val="yellow"/>
        </w:rPr>
        <w:t>Powierzenie przez ….. (pełna nazwa organizacji) podmiotowi zewnętrznemu przetwarzania danych osobowych w ramach realizacji zadań z zakresu monitoringu i ewaluacji projektu/zadania</w:t>
      </w:r>
      <w:r>
        <w:rPr>
          <w:rStyle w:val="Odwoanieprzypisudolnego"/>
          <w:b/>
          <w:bCs/>
          <w:sz w:val="28"/>
          <w:szCs w:val="28"/>
        </w:rPr>
        <w:footnoteReference w:id="26"/>
      </w:r>
    </w:p>
    <w:p w:rsidR="00F07108" w:rsidRDefault="00F07108">
      <w:pPr>
        <w:pStyle w:val="Tekstpodstawowy2"/>
        <w:rPr>
          <w:highlight w:val="yellow"/>
        </w:rPr>
      </w:pPr>
    </w:p>
    <w:p w:rsidR="00F07108" w:rsidRDefault="00F07108">
      <w:pPr>
        <w:pStyle w:val="Tekstpodstawowy2"/>
        <w:rPr>
          <w:highlight w:val="yellow"/>
        </w:rPr>
      </w:pPr>
      <w:r>
        <w:rPr>
          <w:highlight w:val="yellow"/>
        </w:rPr>
        <w:t>…... (pełna nazwa organizacji) może być podmiotem, który na podstawie umowy zawartej w formie pisemnej powierzy podmiotowi zewnętrznemu przetwarzanie danych osobowych w realizowanym przez siebie projekcie/zadaniu.</w:t>
      </w:r>
    </w:p>
    <w:p w:rsidR="00F07108" w:rsidRDefault="00F07108">
      <w:pPr>
        <w:pStyle w:val="Tekstpodstawowy2"/>
        <w:rPr>
          <w:highlight w:val="yellow"/>
        </w:rPr>
      </w:pPr>
      <w:r>
        <w:rPr>
          <w:highlight w:val="yellow"/>
        </w:rPr>
        <w:t>Organizacja będzie w takim przypadku podmiotem powierzającym prowadzenie zadania związanego z prowadzeniem monitoringu i ewaluacji w projekcie/zadaniu, który realizuje.</w:t>
      </w:r>
    </w:p>
    <w:p w:rsidR="00F07108" w:rsidRDefault="00F07108">
      <w:pPr>
        <w:pStyle w:val="Tekstpodstawowy2"/>
        <w:rPr>
          <w:highlight w:val="yellow"/>
        </w:rPr>
      </w:pPr>
      <w:r>
        <w:rPr>
          <w:highlight w:val="yellow"/>
        </w:rPr>
        <w:t xml:space="preserve">Procedura nadawania i odwoływania pracownikom i współpracownikom instytucji, której powierzone zostanie przetwarzanie danych osobowych, upoważnień do przetwarzania tych danych w projekcie/zadaniu, które organizacja realizuje, jest tożsame z procedurą nadawania </w:t>
      </w:r>
      <w:r>
        <w:rPr>
          <w:highlight w:val="yellow"/>
        </w:rPr>
        <w:br/>
        <w:t xml:space="preserve">i odwoływania uprawnień do przetwarzania danych osobowych pracownikom </w:t>
      </w:r>
      <w:r>
        <w:rPr>
          <w:highlight w:val="yellow"/>
        </w:rPr>
        <w:br/>
        <w:t>i współpracownikom organizacji.</w:t>
      </w:r>
    </w:p>
    <w:p w:rsidR="00F07108" w:rsidRDefault="00F07108">
      <w:pPr>
        <w:pStyle w:val="Tekstpodstawowy2"/>
        <w:rPr>
          <w:highlight w:val="yellow"/>
        </w:rPr>
      </w:pPr>
      <w:r>
        <w:rPr>
          <w:highlight w:val="yellow"/>
        </w:rPr>
        <w:t xml:space="preserve">Pracownicy i współpracownicy instytucji prowadzącej zadania z zakresu monitoringu </w:t>
      </w:r>
      <w:r>
        <w:rPr>
          <w:highlight w:val="yellow"/>
        </w:rPr>
        <w:br/>
        <w:t>i ewaluacji w projekcie/zadaniu, który realizuje organizacja, otrzymują od ABI organizacji pisemne upoważnienia do przetwarzania danych osobowych w zakresie określonym w treści tych upoważnień. Upoważnienia będą obowiązywały do dnia ich odwołania.</w:t>
      </w:r>
    </w:p>
    <w:p w:rsidR="00F07108" w:rsidRDefault="00F07108">
      <w:pPr>
        <w:pStyle w:val="Tekstpodstawowy2"/>
        <w:rPr>
          <w:highlight w:val="yellow"/>
        </w:rPr>
      </w:pPr>
      <w:r>
        <w:rPr>
          <w:highlight w:val="yellow"/>
        </w:rPr>
        <w:t xml:space="preserve">Do udzielenia upoważnienia do przetwarzania danych osobowych w projekcie/zadaniu, </w:t>
      </w:r>
      <w:r>
        <w:rPr>
          <w:highlight w:val="yellow"/>
        </w:rPr>
        <w:br/>
        <w:t xml:space="preserve">w którym organizacja powierza podmiotowi zewnętrznemu prowadzenie zadania związanego </w:t>
      </w:r>
      <w:r>
        <w:rPr>
          <w:highlight w:val="yellow"/>
        </w:rPr>
        <w:br/>
        <w:t>z monitoringiem i ewaluacją stosuje się odpowiednio Załącznik nr 3 do „Polityki bezpieczeństwa”.</w:t>
      </w:r>
    </w:p>
    <w:p w:rsidR="00F07108" w:rsidRDefault="00F07108">
      <w:pPr>
        <w:pStyle w:val="Tekstpodstawowy2"/>
        <w:rPr>
          <w:highlight w:val="yellow"/>
        </w:rPr>
      </w:pPr>
      <w:r>
        <w:rPr>
          <w:highlight w:val="yellow"/>
        </w:rPr>
        <w:t>Do odwołania udzielonego upoważnienia stosuje się odpowiednio Załącznik nr 6 do ww. dokumentu.</w:t>
      </w:r>
    </w:p>
    <w:p w:rsidR="00F07108" w:rsidRDefault="00F07108">
      <w:pPr>
        <w:pStyle w:val="Tekstpodstawowy2"/>
        <w:rPr>
          <w:highlight w:val="yellow"/>
        </w:rPr>
      </w:pPr>
      <w:r>
        <w:rPr>
          <w:highlight w:val="yellow"/>
        </w:rPr>
        <w:t xml:space="preserve">Do udzielania oraz odwoływania upoważnień do przetwarzania danych osobowych </w:t>
      </w:r>
      <w:r>
        <w:rPr>
          <w:highlight w:val="yellow"/>
        </w:rPr>
        <w:br/>
        <w:t>w projekcie/zadaniu, w którym organizacja powierza podmiotowi zewnętrznemu prowadzenie zadań z zakresu monitoringu/ewaluacji projektu/zadania, upoważniony jest ABI (Załącznik nr 2 „B” do „Polityki bezpieczeństwa”).</w:t>
      </w:r>
    </w:p>
    <w:p w:rsidR="00F07108" w:rsidRDefault="00F07108">
      <w:pPr>
        <w:pStyle w:val="Tekstpodstawowy2"/>
        <w:rPr>
          <w:highlight w:val="yellow"/>
        </w:rPr>
      </w:pPr>
      <w:r>
        <w:rPr>
          <w:highlight w:val="yellow"/>
        </w:rPr>
        <w:t>Miejscem przetwarzania danych osobowych w projekcie/zadaniu, w którym organizacja powierza prowadzenie zadań z zakresu monitoringu i ewaluacji projektu/zadania podmiotowi zewnętrznemu, będzie siedziba wykonawcy.</w:t>
      </w:r>
    </w:p>
    <w:p w:rsidR="00F07108" w:rsidRDefault="00F07108">
      <w:pPr>
        <w:pStyle w:val="Tekstpodstawowy2"/>
        <w:rPr>
          <w:highlight w:val="yellow"/>
        </w:rPr>
      </w:pPr>
      <w:r>
        <w:rPr>
          <w:highlight w:val="yellow"/>
        </w:rPr>
        <w:t xml:space="preserve">Dokumenty związane z prowadzeniem zadań z zakresu monitoringu i ewaluacji </w:t>
      </w:r>
      <w:r>
        <w:rPr>
          <w:highlight w:val="yellow"/>
        </w:rPr>
        <w:br/>
        <w:t xml:space="preserve">w projekcie/zadaniu, w którym organizacja powierza podmiotowi zewnętrznemu prowadzenie tych zadań, przechowywane będą: (np. w zamykanym na klucz pomieszczeniu </w:t>
      </w:r>
      <w:r>
        <w:rPr>
          <w:highlight w:val="yellow"/>
        </w:rPr>
        <w:br/>
        <w:t>w siedzibie wykonawcy). Dokumenty te będą przechowywane w siedzibie wykonawcy do momentu, w którym przestanie obowiązywać umowa w sprawie powierzenia przetwarzania danych osobowych.</w:t>
      </w:r>
    </w:p>
    <w:p w:rsidR="00F07108" w:rsidRDefault="00F07108">
      <w:pPr>
        <w:pStyle w:val="Tekstpodstawowy2"/>
        <w:rPr>
          <w:highlight w:val="yellow"/>
        </w:rPr>
      </w:pPr>
      <w:r>
        <w:rPr>
          <w:highlight w:val="yellow"/>
        </w:rPr>
        <w:t>Przekazanie organizacji przez wykonawcę w całości powierzonych do przetwarzania danych osobowych nastąpi protokółem przekazania (stanowiącym Załącznik nr 12 „A” do „Polityki bezpieczeństwa”) w momencie zakończenia obowiązywania umowy w sprawie powierzenia przetwarzania danych osobowych.</w:t>
      </w: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sectPr w:rsidR="00F07108">
          <w:pgSz w:w="11906" w:h="16838" w:code="9"/>
          <w:pgMar w:top="1418" w:right="1418" w:bottom="1418" w:left="1418" w:header="708" w:footer="708" w:gutter="0"/>
          <w:cols w:space="708"/>
          <w:titlePg/>
          <w:docGrid w:linePitch="360"/>
        </w:sectPr>
      </w:pPr>
    </w:p>
    <w:p w:rsidR="00F07108" w:rsidRDefault="00F07108">
      <w:pPr>
        <w:pStyle w:val="Tekstpodstawowy2"/>
        <w:rPr>
          <w:highlight w:val="yellow"/>
        </w:rPr>
      </w:pPr>
    </w:p>
    <w:p w:rsidR="00F07108" w:rsidRDefault="00F07108">
      <w:pPr>
        <w:pStyle w:val="Tekstpodstawowy2"/>
        <w:rPr>
          <w:b/>
          <w:bCs/>
          <w:sz w:val="28"/>
          <w:szCs w:val="28"/>
          <w:highlight w:val="yellow"/>
        </w:rPr>
      </w:pPr>
      <w:r>
        <w:rPr>
          <w:b/>
          <w:bCs/>
          <w:sz w:val="28"/>
          <w:szCs w:val="28"/>
          <w:highlight w:val="yellow"/>
        </w:rPr>
        <w:t>Rozdział 4</w:t>
      </w:r>
    </w:p>
    <w:p w:rsidR="00F07108" w:rsidRDefault="00F07108">
      <w:pPr>
        <w:pStyle w:val="Tekstpodstawowy2"/>
        <w:rPr>
          <w:b/>
          <w:bCs/>
          <w:sz w:val="28"/>
          <w:szCs w:val="28"/>
          <w:highlight w:val="yellow"/>
        </w:rPr>
      </w:pPr>
      <w:r>
        <w:rPr>
          <w:b/>
          <w:bCs/>
          <w:sz w:val="28"/>
          <w:szCs w:val="28"/>
          <w:highlight w:val="yellow"/>
        </w:rPr>
        <w:t>Pozostałe przypadki przetwarzania danych osobowych w ….. (pełna nazwa organizacji)</w:t>
      </w:r>
      <w:r>
        <w:rPr>
          <w:rStyle w:val="Odwoanieprzypisudolnego"/>
          <w:b/>
          <w:bCs/>
          <w:sz w:val="28"/>
          <w:szCs w:val="28"/>
          <w:highlight w:val="yellow"/>
        </w:rPr>
        <w:footnoteReference w:id="27"/>
      </w:r>
    </w:p>
    <w:p w:rsidR="00F07108" w:rsidRDefault="00F07108">
      <w:pPr>
        <w:pStyle w:val="Tekstpodstawowy2"/>
        <w:rPr>
          <w:highlight w:val="yellow"/>
        </w:rPr>
      </w:pPr>
    </w:p>
    <w:p w:rsidR="00F07108" w:rsidRDefault="00F07108">
      <w:pPr>
        <w:pStyle w:val="Tekstpodstawowy2"/>
        <w:rPr>
          <w:highlight w:val="yellow"/>
        </w:rPr>
      </w:pPr>
      <w:r>
        <w:rPr>
          <w:highlight w:val="yellow"/>
        </w:rPr>
        <w:t xml:space="preserve">W ... (pełna nazwa organizacji) dane osobowe mogą być przetwarzane (np.) w związku </w:t>
      </w:r>
      <w:r>
        <w:rPr>
          <w:highlight w:val="yellow"/>
        </w:rPr>
        <w:br/>
        <w:t>z realizacją:</w:t>
      </w:r>
    </w:p>
    <w:p w:rsidR="00F07108" w:rsidRDefault="00F07108">
      <w:pPr>
        <w:pStyle w:val="Tekstpodstawowy2"/>
        <w:numPr>
          <w:ilvl w:val="0"/>
          <w:numId w:val="14"/>
        </w:numPr>
        <w:rPr>
          <w:highlight w:val="yellow"/>
        </w:rPr>
      </w:pPr>
      <w:r>
        <w:rPr>
          <w:highlight w:val="yellow"/>
        </w:rPr>
        <w:t>szkoleń zlecanych przez instytucje zewnętrzne (np. finansowanych ze środków Unii Europejskiej).</w:t>
      </w:r>
    </w:p>
    <w:p w:rsidR="00F07108" w:rsidRDefault="00F07108">
      <w:pPr>
        <w:pStyle w:val="Tekstpodstawowy2"/>
        <w:rPr>
          <w:highlight w:val="yellow"/>
        </w:rPr>
      </w:pPr>
    </w:p>
    <w:p w:rsidR="00F07108" w:rsidRDefault="00F07108">
      <w:pPr>
        <w:pStyle w:val="Tekstpodstawowy2"/>
        <w:rPr>
          <w:highlight w:val="yellow"/>
        </w:rPr>
      </w:pPr>
      <w:r>
        <w:rPr>
          <w:highlight w:val="yellow"/>
        </w:rPr>
        <w:t>Przetwarzanie danych będzie się odbywać na podstawie upoważnień.</w:t>
      </w:r>
    </w:p>
    <w:p w:rsidR="00F07108" w:rsidRDefault="00F07108">
      <w:pPr>
        <w:pStyle w:val="Tekstpodstawowy2"/>
        <w:rPr>
          <w:highlight w:val="yellow"/>
        </w:rPr>
      </w:pPr>
    </w:p>
    <w:p w:rsidR="00F07108" w:rsidRDefault="00F07108">
      <w:pPr>
        <w:pStyle w:val="Tekstpodstawowy2"/>
        <w:rPr>
          <w:highlight w:val="yellow"/>
        </w:rPr>
      </w:pPr>
      <w:r>
        <w:rPr>
          <w:highlight w:val="yellow"/>
        </w:rPr>
        <w:t>Do udzielenia upoważnienia do przetwarzania danych osobowych stosowany będzie odpowiednio Załącznik nr 3 do „Polityki bezpieczeństwa”.</w:t>
      </w:r>
    </w:p>
    <w:p w:rsidR="00F07108" w:rsidRDefault="00F07108">
      <w:pPr>
        <w:pStyle w:val="Tekstpodstawowy2"/>
        <w:rPr>
          <w:highlight w:val="yellow"/>
        </w:rPr>
      </w:pPr>
      <w:r>
        <w:rPr>
          <w:highlight w:val="yellow"/>
        </w:rPr>
        <w:t>Do odwołania udzielonego upoważnienia stosowany będzie odpowiednio Załącznik nr 6 do ww. dokumentu.</w:t>
      </w:r>
    </w:p>
    <w:p w:rsidR="00F07108" w:rsidRDefault="00F07108">
      <w:pPr>
        <w:pStyle w:val="Tekstpodstawowy2"/>
        <w:rPr>
          <w:highlight w:val="yellow"/>
        </w:rPr>
      </w:pPr>
      <w:r>
        <w:rPr>
          <w:highlight w:val="yellow"/>
        </w:rPr>
        <w:t>Do udzielania oraz odwoływania upoważnień do przetwarzania danych osobowych upoważniony jest ABI (Załącznik nr 2 „B” do „Polityki bezpieczeństwa”).</w:t>
      </w:r>
    </w:p>
    <w:p w:rsidR="00F07108" w:rsidRDefault="00F07108">
      <w:pPr>
        <w:pStyle w:val="Tekstpodstawowy2"/>
        <w:rPr>
          <w:highlight w:val="yellow"/>
        </w:rPr>
      </w:pPr>
      <w:r>
        <w:rPr>
          <w:highlight w:val="yellow"/>
        </w:rPr>
        <w:t>AD będzie każdorazowo udzielał ABI upoważnienia do przetwarzania danych osobowych stosując odpowiednio Załącznik nr 2 „A” do ww. dokumentu.</w:t>
      </w:r>
    </w:p>
    <w:p w:rsidR="00F07108" w:rsidRDefault="00F07108">
      <w:pPr>
        <w:pStyle w:val="Tekstpodstawowy2"/>
        <w:rPr>
          <w:highlight w:val="yellow"/>
        </w:rPr>
      </w:pPr>
      <w:r>
        <w:rPr>
          <w:highlight w:val="yellow"/>
        </w:rPr>
        <w:t>Do odwołania udzielonego ABI upoważnienia do przetwarzania danych osobowych AD zastosuje odpowiednio Załącznik nr 5 „A” do „Polityki bezpieczeństwa”.</w:t>
      </w:r>
    </w:p>
    <w:p w:rsidR="00F07108" w:rsidRDefault="00F07108">
      <w:pPr>
        <w:pStyle w:val="Tekstpodstawowy2"/>
        <w:rPr>
          <w:highlight w:val="yellow"/>
        </w:rPr>
      </w:pPr>
      <w:r>
        <w:rPr>
          <w:highlight w:val="yellow"/>
        </w:rPr>
        <w:t>Miejscem przetwarzania danych osobowych może być siedziba organizacji lub miejsce wskazane przez instytucję zlecającą.</w:t>
      </w: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sectPr w:rsidR="00F07108">
          <w:pgSz w:w="11906" w:h="16838" w:code="9"/>
          <w:pgMar w:top="1418" w:right="1418" w:bottom="1418" w:left="1418" w:header="708" w:footer="708" w:gutter="0"/>
          <w:cols w:space="708"/>
          <w:titlePg/>
          <w:docGrid w:linePitch="360"/>
        </w:sectPr>
      </w:pPr>
    </w:p>
    <w:p w:rsidR="00F07108" w:rsidRDefault="00F07108">
      <w:pPr>
        <w:pStyle w:val="Tekstpodstawowy2"/>
        <w:rPr>
          <w:b/>
          <w:bCs/>
          <w:sz w:val="28"/>
          <w:szCs w:val="28"/>
          <w:highlight w:val="yellow"/>
        </w:rPr>
      </w:pPr>
      <w:r>
        <w:rPr>
          <w:b/>
          <w:bCs/>
          <w:sz w:val="28"/>
          <w:szCs w:val="28"/>
          <w:highlight w:val="yellow"/>
        </w:rPr>
        <w:lastRenderedPageBreak/>
        <w:t>Rozdział 5</w:t>
      </w:r>
    </w:p>
    <w:p w:rsidR="00F07108" w:rsidRDefault="00F07108">
      <w:pPr>
        <w:pStyle w:val="Tekstpodstawowy2"/>
        <w:rPr>
          <w:b/>
          <w:bCs/>
          <w:sz w:val="28"/>
          <w:szCs w:val="28"/>
          <w:highlight w:val="yellow"/>
        </w:rPr>
      </w:pPr>
      <w:r>
        <w:rPr>
          <w:b/>
          <w:bCs/>
          <w:sz w:val="28"/>
          <w:szCs w:val="28"/>
          <w:highlight w:val="yellow"/>
        </w:rPr>
        <w:t>Podsystem Monitorowania Europejskiego Funduszu Społecznego 2007 („PEFS 2007”)</w:t>
      </w:r>
      <w:r>
        <w:rPr>
          <w:rStyle w:val="Odwoanieprzypisudolnego"/>
          <w:b/>
          <w:bCs/>
          <w:sz w:val="28"/>
          <w:szCs w:val="28"/>
        </w:rPr>
        <w:footnoteReference w:id="28"/>
      </w:r>
    </w:p>
    <w:p w:rsidR="00F07108" w:rsidRDefault="00F07108">
      <w:pPr>
        <w:pStyle w:val="Tekstpodstawowy2"/>
        <w:rPr>
          <w:highlight w:val="yellow"/>
        </w:rPr>
      </w:pPr>
    </w:p>
    <w:p w:rsidR="00F07108" w:rsidRDefault="00F07108">
      <w:pPr>
        <w:pStyle w:val="Tekstpodstawowy2"/>
        <w:rPr>
          <w:highlight w:val="yellow"/>
        </w:rPr>
      </w:pPr>
      <w:r>
        <w:rPr>
          <w:highlight w:val="yellow"/>
        </w:rPr>
        <w:t>W tym miejscu dostosować odpowiednio wzór dokumentu</w:t>
      </w:r>
      <w:r>
        <w:rPr>
          <w:rStyle w:val="Odwoanieprzypisudolnego"/>
          <w:highlight w:val="yellow"/>
        </w:rPr>
        <w:footnoteReference w:id="29"/>
      </w:r>
      <w:r>
        <w:rPr>
          <w:highlight w:val="yellow"/>
        </w:rPr>
        <w:t xml:space="preserve"> przygotowany przez Instytucję Zarządzającą Programem Operacyjnym Kapitał Ludzki (Ministerstwo Rozwoju Regionalnego) lub umieścić informację, że uregulowania dotyczące tego zakresu zostały zamieszczone w odrębnym dokumencie, przyjętym odrębną uchwałą.</w:t>
      </w:r>
    </w:p>
    <w:p w:rsidR="00F07108" w:rsidRDefault="00F07108">
      <w:pPr>
        <w:pStyle w:val="Tekstpodstawowy2"/>
        <w:rPr>
          <w:sz w:val="28"/>
          <w:szCs w:val="28"/>
          <w:highlight w:val="yellow"/>
        </w:rPr>
      </w:pPr>
    </w:p>
    <w:p w:rsidR="00F07108" w:rsidRDefault="00F07108">
      <w:pPr>
        <w:pStyle w:val="Tekstpodstawowy2"/>
        <w:rPr>
          <w:sz w:val="28"/>
          <w:szCs w:val="28"/>
          <w:highlight w:val="yellow"/>
        </w:rPr>
      </w:pPr>
      <w:r>
        <w:rPr>
          <w:sz w:val="28"/>
          <w:szCs w:val="28"/>
          <w:highlight w:val="yellow"/>
        </w:rPr>
        <w:t>a) postanowienia ogólne</w:t>
      </w:r>
    </w:p>
    <w:p w:rsidR="00F07108" w:rsidRDefault="00F07108">
      <w:pPr>
        <w:pStyle w:val="Tekstpodstawowy2"/>
        <w:rPr>
          <w:highlight w:val="yellow"/>
        </w:rPr>
      </w:pPr>
    </w:p>
    <w:p w:rsidR="00F07108" w:rsidRDefault="00F07108">
      <w:pPr>
        <w:pStyle w:val="Tekstpodstawowy2"/>
        <w:ind w:firstLine="708"/>
        <w:rPr>
          <w:highlight w:val="yellow"/>
        </w:rPr>
      </w:pPr>
      <w:r>
        <w:rPr>
          <w:highlight w:val="yellow"/>
        </w:rPr>
        <w:t>…...</w:t>
      </w:r>
    </w:p>
    <w:p w:rsidR="00F07108" w:rsidRDefault="00F07108">
      <w:pPr>
        <w:pStyle w:val="Tekstpodstawowy2"/>
        <w:rPr>
          <w:highlight w:val="yellow"/>
        </w:rPr>
      </w:pPr>
    </w:p>
    <w:p w:rsidR="00F07108" w:rsidRDefault="00F07108">
      <w:pPr>
        <w:pStyle w:val="Tekstpodstawowy2"/>
        <w:rPr>
          <w:sz w:val="28"/>
          <w:szCs w:val="28"/>
          <w:highlight w:val="yellow"/>
        </w:rPr>
      </w:pPr>
      <w:r>
        <w:rPr>
          <w:sz w:val="28"/>
          <w:szCs w:val="28"/>
          <w:highlight w:val="yellow"/>
        </w:rPr>
        <w:t>b) zakres oraz zasady zabezpieczania danych osobowych</w:t>
      </w:r>
    </w:p>
    <w:p w:rsidR="00F07108" w:rsidRDefault="00F07108">
      <w:pPr>
        <w:pStyle w:val="Tekstpodstawowy2"/>
        <w:rPr>
          <w:highlight w:val="yellow"/>
        </w:rPr>
      </w:pPr>
    </w:p>
    <w:p w:rsidR="00F07108" w:rsidRDefault="00F07108">
      <w:pPr>
        <w:pStyle w:val="Tekstpodstawowy2"/>
        <w:ind w:firstLine="708"/>
        <w:rPr>
          <w:highlight w:val="yellow"/>
        </w:rPr>
      </w:pPr>
      <w:r>
        <w:rPr>
          <w:highlight w:val="yellow"/>
        </w:rPr>
        <w:t>…...</w:t>
      </w:r>
    </w:p>
    <w:p w:rsidR="00F07108" w:rsidRDefault="00F07108">
      <w:pPr>
        <w:jc w:val="both"/>
        <w:rPr>
          <w:rFonts w:ascii="Arial" w:hAnsi="Arial" w:cs="Arial"/>
          <w:highlight w:val="yellow"/>
          <w:lang w:val="pl-PL"/>
        </w:rPr>
      </w:pPr>
    </w:p>
    <w:p w:rsidR="00F07108" w:rsidRDefault="00F07108">
      <w:pPr>
        <w:jc w:val="both"/>
        <w:rPr>
          <w:rFonts w:ascii="Arial" w:hAnsi="Arial" w:cs="Arial"/>
          <w:sz w:val="28"/>
          <w:szCs w:val="28"/>
          <w:highlight w:val="yellow"/>
          <w:lang w:val="pl-PL"/>
        </w:rPr>
      </w:pPr>
      <w:r>
        <w:rPr>
          <w:rFonts w:ascii="Arial" w:hAnsi="Arial" w:cs="Arial"/>
          <w:sz w:val="28"/>
          <w:szCs w:val="28"/>
          <w:highlight w:val="yellow"/>
          <w:lang w:val="pl-PL"/>
        </w:rPr>
        <w:t>c) obowiązki Administratora Bezpieczeństwa Informacji PEFS 2007 w ... (pełna nazwa organizacji)</w:t>
      </w:r>
    </w:p>
    <w:p w:rsidR="00F07108" w:rsidRDefault="00F07108">
      <w:pPr>
        <w:tabs>
          <w:tab w:val="left" w:pos="283"/>
          <w:tab w:val="left" w:pos="851"/>
          <w:tab w:val="left" w:pos="993"/>
        </w:tabs>
        <w:jc w:val="both"/>
        <w:rPr>
          <w:rFonts w:ascii="Arial" w:hAnsi="Arial" w:cs="Arial"/>
          <w:highlight w:val="yellow"/>
          <w:lang w:val="pl-PL"/>
        </w:rPr>
      </w:pPr>
    </w:p>
    <w:p w:rsidR="00F07108" w:rsidRDefault="00F07108">
      <w:pPr>
        <w:ind w:firstLine="708"/>
        <w:jc w:val="both"/>
        <w:rPr>
          <w:rFonts w:ascii="Arial" w:hAnsi="Arial" w:cs="Arial"/>
          <w:highlight w:val="yellow"/>
          <w:lang w:val="pl-PL"/>
        </w:rPr>
      </w:pPr>
      <w:r>
        <w:rPr>
          <w:rFonts w:ascii="Arial" w:hAnsi="Arial" w:cs="Arial"/>
          <w:highlight w:val="yellow"/>
          <w:lang w:val="pl-PL"/>
        </w:rPr>
        <w:t>…...</w:t>
      </w:r>
    </w:p>
    <w:p w:rsidR="00F07108" w:rsidRDefault="00F07108">
      <w:pPr>
        <w:tabs>
          <w:tab w:val="left" w:pos="1132"/>
        </w:tabs>
        <w:jc w:val="both"/>
        <w:rPr>
          <w:rFonts w:ascii="Arial" w:hAnsi="Arial" w:cs="Arial"/>
          <w:highlight w:val="yellow"/>
          <w:lang w:val="pl-PL"/>
        </w:rPr>
      </w:pPr>
    </w:p>
    <w:p w:rsidR="00F07108" w:rsidRDefault="00F07108">
      <w:pPr>
        <w:tabs>
          <w:tab w:val="left" w:pos="1132"/>
        </w:tabs>
        <w:jc w:val="both"/>
        <w:rPr>
          <w:rFonts w:ascii="Arial" w:hAnsi="Arial" w:cs="Arial"/>
          <w:sz w:val="28"/>
          <w:szCs w:val="28"/>
          <w:highlight w:val="yellow"/>
          <w:lang w:val="pl-PL"/>
        </w:rPr>
      </w:pPr>
      <w:r>
        <w:rPr>
          <w:rFonts w:ascii="Arial" w:hAnsi="Arial" w:cs="Arial"/>
          <w:sz w:val="28"/>
          <w:szCs w:val="28"/>
          <w:highlight w:val="yellow"/>
          <w:lang w:val="pl-PL"/>
        </w:rPr>
        <w:t>d) przetwarzanie danych osobowych</w:t>
      </w:r>
    </w:p>
    <w:p w:rsidR="00F07108" w:rsidRDefault="00F07108">
      <w:pPr>
        <w:tabs>
          <w:tab w:val="left" w:pos="1132"/>
        </w:tabs>
        <w:jc w:val="both"/>
        <w:rPr>
          <w:rFonts w:ascii="Arial" w:hAnsi="Arial" w:cs="Arial"/>
          <w:highlight w:val="yellow"/>
          <w:lang w:val="pl-PL"/>
        </w:rPr>
      </w:pPr>
    </w:p>
    <w:p w:rsidR="00F07108" w:rsidRDefault="00F07108">
      <w:pPr>
        <w:pStyle w:val="Tekstpodstawowy2"/>
        <w:tabs>
          <w:tab w:val="left" w:pos="1132"/>
        </w:tabs>
        <w:ind w:left="708"/>
        <w:rPr>
          <w:rFonts w:ascii="Arial" w:hAnsi="Arial" w:cs="Arial"/>
          <w:highlight w:val="yellow"/>
        </w:rPr>
      </w:pPr>
      <w:r>
        <w:rPr>
          <w:rFonts w:ascii="Arial" w:hAnsi="Arial" w:cs="Arial"/>
          <w:highlight w:val="yellow"/>
        </w:rPr>
        <w:t>…...</w:t>
      </w:r>
    </w:p>
    <w:p w:rsidR="00F07108" w:rsidRDefault="00F07108">
      <w:pPr>
        <w:pStyle w:val="WW-Tekstpodstawowy2"/>
        <w:spacing w:after="0" w:line="240" w:lineRule="auto"/>
        <w:rPr>
          <w:rFonts w:ascii="Arial" w:hAnsi="Arial" w:cs="Arial"/>
          <w:highlight w:val="yellow"/>
        </w:rPr>
      </w:pPr>
    </w:p>
    <w:p w:rsidR="00F07108" w:rsidRDefault="00F07108">
      <w:pPr>
        <w:pStyle w:val="WW-Tekstpodstawowy2"/>
        <w:spacing w:after="0" w:line="240" w:lineRule="auto"/>
        <w:rPr>
          <w:rFonts w:ascii="Arial" w:hAnsi="Arial" w:cs="Arial"/>
          <w:highlight w:val="yellow"/>
        </w:rPr>
      </w:pPr>
      <w:r>
        <w:rPr>
          <w:rFonts w:ascii="Arial" w:hAnsi="Arial" w:cs="Arial"/>
          <w:sz w:val="28"/>
          <w:szCs w:val="28"/>
          <w:highlight w:val="yellow"/>
        </w:rPr>
        <w:t>e) postępowanie w przypadku naruszenia ochrony danych osobowych</w:t>
      </w:r>
    </w:p>
    <w:p w:rsidR="00F07108" w:rsidRDefault="00F07108">
      <w:pPr>
        <w:pStyle w:val="WW-Tekstpodstawowy2"/>
        <w:spacing w:after="0" w:line="240" w:lineRule="auto"/>
        <w:rPr>
          <w:rFonts w:ascii="Arial" w:hAnsi="Arial" w:cs="Arial"/>
          <w:highlight w:val="yellow"/>
        </w:rPr>
      </w:pPr>
    </w:p>
    <w:p w:rsidR="00F07108" w:rsidRDefault="00F07108">
      <w:pPr>
        <w:pStyle w:val="Tekstpodstawowy2"/>
        <w:ind w:firstLine="708"/>
        <w:rPr>
          <w:rFonts w:ascii="Arial" w:hAnsi="Arial" w:cs="Arial"/>
          <w:highlight w:val="yellow"/>
        </w:rPr>
      </w:pPr>
      <w:r>
        <w:rPr>
          <w:rFonts w:ascii="Arial" w:hAnsi="Arial" w:cs="Arial"/>
          <w:highlight w:val="yellow"/>
        </w:rPr>
        <w:t>…...</w:t>
      </w:r>
    </w:p>
    <w:p w:rsidR="00F07108" w:rsidRDefault="00F07108">
      <w:pPr>
        <w:jc w:val="both"/>
        <w:rPr>
          <w:highlight w:val="yellow"/>
          <w:lang w:val="pl-PL"/>
        </w:rPr>
      </w:pPr>
    </w:p>
    <w:p w:rsidR="00F07108" w:rsidRDefault="00F07108">
      <w:pPr>
        <w:jc w:val="both"/>
        <w:rPr>
          <w:sz w:val="28"/>
          <w:szCs w:val="28"/>
          <w:highlight w:val="yellow"/>
          <w:lang w:val="pl-PL"/>
        </w:rPr>
      </w:pPr>
      <w:r>
        <w:rPr>
          <w:sz w:val="28"/>
          <w:szCs w:val="28"/>
          <w:highlight w:val="yellow"/>
          <w:lang w:val="pl-PL"/>
        </w:rPr>
        <w:t>f) kontrola nad przestrzeganiem ochrony danych osobowych</w:t>
      </w:r>
    </w:p>
    <w:p w:rsidR="00F07108" w:rsidRDefault="00F07108">
      <w:pPr>
        <w:jc w:val="both"/>
        <w:rPr>
          <w:highlight w:val="yellow"/>
          <w:lang w:val="pl-PL"/>
        </w:rPr>
      </w:pPr>
    </w:p>
    <w:p w:rsidR="00F07108" w:rsidRDefault="00F07108">
      <w:pPr>
        <w:ind w:firstLine="708"/>
        <w:jc w:val="both"/>
        <w:rPr>
          <w:highlight w:val="yellow"/>
          <w:lang w:val="pl-PL"/>
        </w:rPr>
      </w:pPr>
      <w:r>
        <w:rPr>
          <w:highlight w:val="yellow"/>
          <w:lang w:val="pl-PL"/>
        </w:rPr>
        <w:t>…...</w:t>
      </w:r>
    </w:p>
    <w:p w:rsidR="00F07108" w:rsidRDefault="00F07108">
      <w:pPr>
        <w:pStyle w:val="Text"/>
        <w:spacing w:after="0"/>
        <w:ind w:firstLine="0"/>
        <w:jc w:val="both"/>
        <w:rPr>
          <w:highlight w:val="yellow"/>
          <w:lang w:val="pl-PL"/>
        </w:rPr>
      </w:pPr>
    </w:p>
    <w:p w:rsidR="00F07108" w:rsidRDefault="00F07108">
      <w:pPr>
        <w:pStyle w:val="Text"/>
        <w:spacing w:after="0"/>
        <w:ind w:firstLine="0"/>
        <w:jc w:val="both"/>
        <w:rPr>
          <w:sz w:val="28"/>
          <w:szCs w:val="28"/>
          <w:highlight w:val="yellow"/>
          <w:lang w:val="pl-PL"/>
        </w:rPr>
      </w:pPr>
      <w:r>
        <w:rPr>
          <w:sz w:val="28"/>
          <w:szCs w:val="28"/>
          <w:highlight w:val="yellow"/>
          <w:lang w:val="pl-PL"/>
        </w:rPr>
        <w:t>g) postanowienia końcowe</w:t>
      </w:r>
    </w:p>
    <w:p w:rsidR="00F07108" w:rsidRDefault="00F07108">
      <w:pPr>
        <w:pStyle w:val="Text"/>
        <w:spacing w:after="0"/>
        <w:ind w:firstLine="0"/>
        <w:jc w:val="both"/>
        <w:rPr>
          <w:highlight w:val="yellow"/>
          <w:lang w:val="pl-PL"/>
        </w:rPr>
      </w:pPr>
    </w:p>
    <w:p w:rsidR="00F07108" w:rsidRDefault="00F07108">
      <w:pPr>
        <w:pStyle w:val="Text"/>
        <w:spacing w:after="0"/>
        <w:ind w:firstLine="360"/>
        <w:jc w:val="both"/>
        <w:rPr>
          <w:highlight w:val="yellow"/>
          <w:lang w:val="pl-PL"/>
        </w:rPr>
      </w:pPr>
      <w:r>
        <w:rPr>
          <w:highlight w:val="yellow"/>
          <w:lang w:val="pl-PL"/>
        </w:rPr>
        <w:t>...</w:t>
      </w:r>
    </w:p>
    <w:p w:rsidR="00F07108" w:rsidRDefault="00F07108">
      <w:pPr>
        <w:pStyle w:val="Tekstpodstawowy2"/>
        <w:rPr>
          <w:sz w:val="28"/>
          <w:szCs w:val="28"/>
        </w:rPr>
        <w:sectPr w:rsidR="00F07108">
          <w:pgSz w:w="11906" w:h="16838" w:code="9"/>
          <w:pgMar w:top="1418" w:right="1418" w:bottom="1418" w:left="1418" w:header="708" w:footer="708" w:gutter="0"/>
          <w:cols w:space="708"/>
          <w:titlePg/>
          <w:docGrid w:linePitch="360"/>
        </w:sectPr>
      </w:pPr>
    </w:p>
    <w:p w:rsidR="00F07108" w:rsidRDefault="00F07108">
      <w:pPr>
        <w:pStyle w:val="Tekstpodstawowy2"/>
        <w:rPr>
          <w:sz w:val="28"/>
          <w:szCs w:val="28"/>
        </w:rPr>
      </w:pPr>
    </w:p>
    <w:p w:rsidR="00F07108" w:rsidRDefault="00F07108">
      <w:pPr>
        <w:pStyle w:val="Tekstpodstawowy2"/>
        <w:rPr>
          <w:b/>
          <w:bCs/>
          <w:sz w:val="28"/>
          <w:szCs w:val="28"/>
        </w:rPr>
      </w:pPr>
      <w:r>
        <w:rPr>
          <w:b/>
          <w:bCs/>
          <w:sz w:val="28"/>
          <w:szCs w:val="28"/>
        </w:rPr>
        <w:t>Rozdział 6</w:t>
      </w:r>
    </w:p>
    <w:p w:rsidR="00F07108" w:rsidRDefault="00F07108">
      <w:pPr>
        <w:pStyle w:val="Tekstpodstawowy2"/>
        <w:rPr>
          <w:b/>
          <w:bCs/>
          <w:sz w:val="28"/>
          <w:szCs w:val="28"/>
        </w:rPr>
      </w:pPr>
      <w:r>
        <w:rPr>
          <w:b/>
          <w:bCs/>
          <w:sz w:val="28"/>
          <w:szCs w:val="28"/>
        </w:rPr>
        <w:t>Opis zdarzeń naruszających ochronę danych osobowych</w:t>
      </w:r>
    </w:p>
    <w:p w:rsidR="00F07108" w:rsidRDefault="00F07108">
      <w:pPr>
        <w:pStyle w:val="Tekstpodstawowy2"/>
      </w:pPr>
    </w:p>
    <w:p w:rsidR="00F07108" w:rsidRDefault="00F07108">
      <w:pPr>
        <w:pStyle w:val="Tekstpodstawowy2"/>
      </w:pPr>
      <w:r>
        <w:t>1. Podział zagrożeń:</w:t>
      </w:r>
    </w:p>
    <w:p w:rsidR="00F07108" w:rsidRDefault="00F07108">
      <w:pPr>
        <w:pStyle w:val="Tekstpodstawowy2"/>
      </w:pPr>
      <w:r>
        <w:t>1) Zagrożenia losowe zewnętrzne (np. klęski żywiołowe, przerwy w zasilaniu) – ich występowanie może prowadzić do utraty integralności danych, ich zniszczenia i uszkodzenia infrastruktury technicznej systemu – ciągłość systemu zostaje zakłócona, nie dochodzi do naruszenia poufności danych.</w:t>
      </w:r>
    </w:p>
    <w:p w:rsidR="00F07108" w:rsidRDefault="00F07108">
      <w:pPr>
        <w:pStyle w:val="Tekstpodstawowy2"/>
      </w:pPr>
      <w:r>
        <w:t>2) Zagrożenia losowe wewnętrzne (np. niezamierzone pomyłki operatorów, administratora, awarie sprzętowe, błędy oprogramowania) – może dojść do zniszczenia danych, może zostać zakłócona ciągłość pracy systemu, może nastąpić naruszenie poufności danych.</w:t>
      </w:r>
    </w:p>
    <w:p w:rsidR="00F07108" w:rsidRDefault="00F07108">
      <w:pPr>
        <w:pStyle w:val="Tekstpodstawowy2"/>
      </w:pPr>
      <w:r>
        <w:t xml:space="preserve">3) Zagrożenia zamierzone, świadome i celowe – najpoważniejsze zagrożenia naruszenia poufności danych – zazwyczaj nie następuje uszkodzenie infrastruktury technicznej </w:t>
      </w:r>
      <w:r>
        <w:br/>
        <w:t>i zakłócenie ciągłości pracy.</w:t>
      </w:r>
    </w:p>
    <w:p w:rsidR="00F07108" w:rsidRDefault="00F07108">
      <w:pPr>
        <w:pStyle w:val="Tekstpodstawowy2"/>
      </w:pPr>
      <w:r>
        <w:t>Zagrożenia te możemy podzielić na:</w:t>
      </w:r>
    </w:p>
    <w:p w:rsidR="00F07108" w:rsidRDefault="00F07108">
      <w:pPr>
        <w:pStyle w:val="Tekstpodstawowy2"/>
      </w:pPr>
      <w:r>
        <w:t>a) nieuprawniony dostęp do systemu z zewnątrz (włamanie do systemu),</w:t>
      </w:r>
    </w:p>
    <w:p w:rsidR="00F07108" w:rsidRDefault="00F07108">
      <w:pPr>
        <w:pStyle w:val="Tekstpodstawowy2"/>
      </w:pPr>
      <w:r>
        <w:t>b) nieuprawniony dostęp do systemu z jego wnętrza,</w:t>
      </w:r>
    </w:p>
    <w:p w:rsidR="00F07108" w:rsidRDefault="00F07108">
      <w:pPr>
        <w:pStyle w:val="Tekstpodstawowy2"/>
      </w:pPr>
      <w:r>
        <w:t>c) nieuprawniony przekaz danych,</w:t>
      </w:r>
    </w:p>
    <w:p w:rsidR="00F07108" w:rsidRDefault="00F07108">
      <w:pPr>
        <w:pStyle w:val="Tekstpodstawowy2"/>
      </w:pPr>
      <w:r>
        <w:t>d) pogorszenie jakości sprzętu i oprogramowania,</w:t>
      </w:r>
    </w:p>
    <w:p w:rsidR="00F07108" w:rsidRDefault="00F07108">
      <w:pPr>
        <w:pStyle w:val="Tekstpodstawowy2"/>
      </w:pPr>
      <w:r>
        <w:t>e) bezpośrednie zagrożenie materialnych składników systemu.</w:t>
      </w:r>
    </w:p>
    <w:p w:rsidR="00F07108" w:rsidRDefault="00F07108">
      <w:pPr>
        <w:pStyle w:val="Tekstpodstawowy2"/>
        <w:rPr>
          <w:highlight w:val="yellow"/>
        </w:rPr>
      </w:pPr>
    </w:p>
    <w:p w:rsidR="00F07108" w:rsidRDefault="00F07108">
      <w:pPr>
        <w:pStyle w:val="Tekstpodstawowy2"/>
      </w:pPr>
      <w:r>
        <w:t>2. Przypadki zakwalifikowane jako naruszenie lub uzasadnione podejrzenie naruszenia zabezpieczenia systemu informatycznego, w którym przetwarzane są dane osobowe, to głównie:</w:t>
      </w:r>
    </w:p>
    <w:p w:rsidR="00F07108" w:rsidRDefault="00F07108">
      <w:pPr>
        <w:pStyle w:val="Tekstpodstawowy2"/>
      </w:pPr>
      <w:r>
        <w:t xml:space="preserve">1) </w:t>
      </w:r>
      <w:r>
        <w:rPr>
          <w:b/>
          <w:bCs/>
        </w:rPr>
        <w:t>sytuacje losowe lub nieprzewidziane oddziaływanie czynników zewnętrznych na zasoby systemu</w:t>
      </w:r>
      <w:r>
        <w:t>, jak np. wybuch gazu, pożar, zalanie pomieszczeń, katastrofa budowlana, napad, działania terrorystyczne, niepożądana ingerencja ekipy remontowej itp.;</w:t>
      </w:r>
    </w:p>
    <w:p w:rsidR="00F07108" w:rsidRDefault="00F07108">
      <w:pPr>
        <w:pStyle w:val="Tekstpodstawowy2"/>
      </w:pPr>
      <w:r>
        <w:t xml:space="preserve">2) </w:t>
      </w:r>
      <w:r>
        <w:rPr>
          <w:b/>
          <w:bCs/>
        </w:rPr>
        <w:t>niewłaściwe</w:t>
      </w:r>
      <w:r>
        <w:t xml:space="preserve"> </w:t>
      </w:r>
      <w:r>
        <w:rPr>
          <w:b/>
          <w:bCs/>
        </w:rPr>
        <w:t>parametry środowiska</w:t>
      </w:r>
      <w:r>
        <w:t>, jak np. nadmierna wilgotność lub wysoka temperatura, oddziaływanie pola elektromagnetycznego, wstrząsy lub wibracje pochodzące od urządzeń przemysłowych;</w:t>
      </w:r>
    </w:p>
    <w:p w:rsidR="00F07108" w:rsidRDefault="00F07108">
      <w:pPr>
        <w:pStyle w:val="Tekstpodstawowy2"/>
      </w:pPr>
      <w:r>
        <w:t xml:space="preserve">3) </w:t>
      </w:r>
      <w:r>
        <w:rPr>
          <w:b/>
          <w:bCs/>
        </w:rPr>
        <w:t>awaria sprzętu lub oprogramowania</w:t>
      </w:r>
      <w:r>
        <w:t xml:space="preserve">, które wyraźnie wskazują na umyślne działanie </w:t>
      </w:r>
      <w:r>
        <w:br/>
        <w:t>w kierunku naruszenia ochrony danych lub wręcz sabotaż;</w:t>
      </w:r>
    </w:p>
    <w:p w:rsidR="00F07108" w:rsidRDefault="00F07108">
      <w:pPr>
        <w:pStyle w:val="Tekstpodstawowy2"/>
      </w:pPr>
      <w:r>
        <w:t xml:space="preserve">4) </w:t>
      </w:r>
      <w:r>
        <w:rPr>
          <w:b/>
          <w:bCs/>
        </w:rPr>
        <w:t>pojawienie się odpowiedniego komunikatu alarmowego</w:t>
      </w:r>
      <w:r>
        <w:t xml:space="preserve"> od tej części systemu, która zapewnia ochronę zasobów lub inny komunikat o podobnym znaczeniu;</w:t>
      </w:r>
    </w:p>
    <w:p w:rsidR="00F07108" w:rsidRDefault="00F07108">
      <w:pPr>
        <w:pStyle w:val="Tekstpodstawowy2"/>
      </w:pPr>
      <w:r>
        <w:t xml:space="preserve">5) </w:t>
      </w:r>
      <w:r>
        <w:rPr>
          <w:b/>
          <w:bCs/>
        </w:rPr>
        <w:t>pogorszenie jakości danych w systemie lub inne odstępstwo od stanu oczekiwanego</w:t>
      </w:r>
      <w:r>
        <w:t xml:space="preserve"> wskazujące na zakłócenia systemu lub inną nadzwyczajną i niepożądaną modyfikację </w:t>
      </w:r>
      <w:r>
        <w:br/>
        <w:t>w systemie;</w:t>
      </w:r>
    </w:p>
    <w:p w:rsidR="00F07108" w:rsidRDefault="00F07108">
      <w:pPr>
        <w:pStyle w:val="Tekstpodstawowy2"/>
      </w:pPr>
      <w:r>
        <w:t>6)</w:t>
      </w:r>
      <w:r>
        <w:rPr>
          <w:b/>
          <w:bCs/>
        </w:rPr>
        <w:t xml:space="preserve"> naruszenie lub próba naruszenia</w:t>
      </w:r>
      <w:r>
        <w:t xml:space="preserve"> integralności systemu lub bazy danych </w:t>
      </w:r>
      <w:r>
        <w:br/>
        <w:t>w tym systemie;</w:t>
      </w:r>
    </w:p>
    <w:p w:rsidR="00F07108" w:rsidRDefault="00F07108">
      <w:pPr>
        <w:pStyle w:val="Tekstpodstawowy2"/>
      </w:pPr>
      <w:r>
        <w:t xml:space="preserve">7) stwierdzona </w:t>
      </w:r>
      <w:r>
        <w:rPr>
          <w:b/>
          <w:bCs/>
        </w:rPr>
        <w:t>próba modyfikacji lub modyfikacja danych lub zmiana</w:t>
      </w:r>
      <w:r>
        <w:t xml:space="preserve"> w strukturze danych bez odpowiedniego upoważnienia (autoryzacji);</w:t>
      </w:r>
    </w:p>
    <w:p w:rsidR="00F07108" w:rsidRDefault="00F07108">
      <w:pPr>
        <w:pStyle w:val="Tekstpodstawowy2"/>
      </w:pPr>
      <w:r>
        <w:t>8)</w:t>
      </w:r>
      <w:r>
        <w:rPr>
          <w:b/>
          <w:bCs/>
        </w:rPr>
        <w:t xml:space="preserve"> niedopuszczalna manipulacja</w:t>
      </w:r>
      <w:r>
        <w:t xml:space="preserve"> danymi osobowymi w systemie;</w:t>
      </w:r>
    </w:p>
    <w:p w:rsidR="00F07108" w:rsidRDefault="00F07108">
      <w:pPr>
        <w:pStyle w:val="Tekstpodstawowy2"/>
      </w:pPr>
      <w:r>
        <w:t xml:space="preserve">9) </w:t>
      </w:r>
      <w:r>
        <w:rPr>
          <w:b/>
          <w:bCs/>
        </w:rPr>
        <w:t>ujawnienie osobom nieupoważnionym</w:t>
      </w:r>
      <w:r>
        <w:t xml:space="preserve"> danych osobowych lub objętych tajemnicą procedury ochrony przetwarzania albo innych strzeżonych elementów systemu zabezpieczeń;</w:t>
      </w:r>
    </w:p>
    <w:p w:rsidR="00F07108" w:rsidRDefault="00F07108">
      <w:pPr>
        <w:pStyle w:val="Tekstpodstawowy2"/>
      </w:pPr>
      <w:r>
        <w:t xml:space="preserve">10) </w:t>
      </w:r>
      <w:r>
        <w:rPr>
          <w:b/>
          <w:bCs/>
        </w:rPr>
        <w:t>nieprzypadkowe odstępstwa</w:t>
      </w:r>
      <w:r>
        <w:t xml:space="preserve"> </w:t>
      </w:r>
      <w:r>
        <w:rPr>
          <w:b/>
          <w:bCs/>
        </w:rPr>
        <w:t>od zasad bezpieczeństwa pracy</w:t>
      </w:r>
      <w:r>
        <w:t xml:space="preserve"> </w:t>
      </w:r>
      <w:r>
        <w:rPr>
          <w:b/>
          <w:bCs/>
        </w:rPr>
        <w:t xml:space="preserve">w systemie lub sieci komputerowej </w:t>
      </w:r>
      <w:r>
        <w:t xml:space="preserve">wskazujące na przełamanie lub zaniechanie ochrony danych osobowych </w:t>
      </w:r>
      <w:r>
        <w:br/>
        <w:t>– np. praca przy komputerze lub w sieci osoby, która nie jest formalnie dopuszczona do jego obsługi, sygnał o uporczywym nieautoryzowanym logowaniu itp.;</w:t>
      </w:r>
    </w:p>
    <w:p w:rsidR="00F07108" w:rsidRDefault="00F07108">
      <w:pPr>
        <w:pStyle w:val="Tekstpodstawowy2"/>
      </w:pPr>
      <w:r>
        <w:lastRenderedPageBreak/>
        <w:t>11)</w:t>
      </w:r>
      <w:r>
        <w:rPr>
          <w:b/>
          <w:bCs/>
        </w:rPr>
        <w:t xml:space="preserve"> istnienie nieautoryzowanych kont dostępu</w:t>
      </w:r>
      <w:r>
        <w:t xml:space="preserve"> do danych lub tzw. „bocznej furtki” itp.;</w:t>
      </w:r>
    </w:p>
    <w:p w:rsidR="00F07108" w:rsidRDefault="00F07108">
      <w:pPr>
        <w:pStyle w:val="Tekstpodstawowy2"/>
      </w:pPr>
      <w:r>
        <w:t xml:space="preserve">12) </w:t>
      </w:r>
      <w:r>
        <w:rPr>
          <w:b/>
          <w:bCs/>
        </w:rPr>
        <w:t>podmiana lub zniszczenie nośników z danymi osobowymi</w:t>
      </w:r>
      <w:r>
        <w:t xml:space="preserve"> bez odpowiedniego upoważnienia, jak również skasowanie lub skopiowanie w sposób niedozwolony danych osobowych;</w:t>
      </w:r>
    </w:p>
    <w:p w:rsidR="00F07108" w:rsidRDefault="00F07108">
      <w:pPr>
        <w:pStyle w:val="Tekstpodstawowy2"/>
      </w:pPr>
      <w:r>
        <w:t xml:space="preserve">13) </w:t>
      </w:r>
      <w:r>
        <w:rPr>
          <w:b/>
          <w:bCs/>
        </w:rPr>
        <w:t>rażące naruszenie dyscypliny pracy</w:t>
      </w:r>
      <w:r>
        <w:t xml:space="preserve"> w zakresie przestrzegania procedur bezpieczeństwa informacji (niewylogowanie się przed opuszczeniem stanowiska pracy, pozostawienie danych osobowych w drukarce, na ksero, niezamknięcie pomieszczenia z komputerem, niewykonanie w określonym terminie kopii bezpieczeństwa, prace na danych osobowych w celach prywatnych itp.).</w:t>
      </w:r>
    </w:p>
    <w:p w:rsidR="00F07108" w:rsidRDefault="00F07108">
      <w:pPr>
        <w:pStyle w:val="Tekstpodstawowy2"/>
      </w:pPr>
    </w:p>
    <w:p w:rsidR="00F07108" w:rsidRDefault="00F07108">
      <w:pPr>
        <w:pStyle w:val="Tekstpodstawowy2"/>
      </w:pPr>
      <w:r>
        <w:t xml:space="preserve">3. Za naruszenie ochrony danych uważa się również stwierdzone nieprawidłowości </w:t>
      </w:r>
      <w:r>
        <w:br/>
        <w:t>w zakresie zabezpieczenia miejsc przechowywania danych osobowych (otwarte szafy, biurka, regały, urządzenia archiwalne i inne) na nośnikach tradycyjnych, tj. na papierze (wydrukach), kliszy, folii, zdjęciach, dyskietkach w formie niezabezpieczonej itp.</w:t>
      </w: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sectPr w:rsidR="00F07108">
          <w:pgSz w:w="11906" w:h="16838" w:code="9"/>
          <w:pgMar w:top="1418" w:right="1418" w:bottom="1418" w:left="1418" w:header="708" w:footer="708" w:gutter="0"/>
          <w:cols w:space="708"/>
          <w:titlePg/>
          <w:docGrid w:linePitch="360"/>
        </w:sectPr>
      </w:pPr>
    </w:p>
    <w:p w:rsidR="00F07108" w:rsidRDefault="00F07108">
      <w:pPr>
        <w:pStyle w:val="Tekstpodstawowy2"/>
        <w:rPr>
          <w:highlight w:val="yellow"/>
        </w:rPr>
      </w:pPr>
    </w:p>
    <w:p w:rsidR="00F07108" w:rsidRDefault="00F07108">
      <w:pPr>
        <w:pStyle w:val="Tekstpodstawowy2"/>
        <w:rPr>
          <w:b/>
          <w:bCs/>
          <w:sz w:val="28"/>
          <w:szCs w:val="28"/>
        </w:rPr>
      </w:pPr>
      <w:r>
        <w:rPr>
          <w:b/>
          <w:bCs/>
          <w:sz w:val="28"/>
          <w:szCs w:val="28"/>
        </w:rPr>
        <w:t>Rozdział 7</w:t>
      </w:r>
    </w:p>
    <w:p w:rsidR="00F07108" w:rsidRDefault="00F07108">
      <w:pPr>
        <w:pStyle w:val="Tekstpodstawowy2"/>
        <w:rPr>
          <w:b/>
          <w:bCs/>
          <w:sz w:val="28"/>
          <w:szCs w:val="28"/>
        </w:rPr>
      </w:pPr>
      <w:r>
        <w:rPr>
          <w:b/>
          <w:bCs/>
          <w:sz w:val="28"/>
          <w:szCs w:val="28"/>
        </w:rPr>
        <w:t>Zabezpieczenie danych osobowych</w:t>
      </w:r>
    </w:p>
    <w:p w:rsidR="00F07108" w:rsidRDefault="00F07108">
      <w:pPr>
        <w:pStyle w:val="Tekstpodstawowy2"/>
      </w:pPr>
    </w:p>
    <w:p w:rsidR="00F07108" w:rsidRDefault="00F07108">
      <w:pPr>
        <w:pStyle w:val="Tekstpodstawowy2"/>
        <w:rPr>
          <w:highlight w:val="yellow"/>
        </w:rPr>
      </w:pPr>
      <w:r>
        <w:t>1. Administratorem danych osobowych zawartych i przetwarzanych w rejestrach zbiorów danych ... (</w:t>
      </w:r>
      <w:r>
        <w:rPr>
          <w:highlight w:val="yellow"/>
        </w:rPr>
        <w:t>pełna nazwa organizacji</w:t>
      </w:r>
      <w:r>
        <w:t>) – przedstawionych w Rozdziale 1: ... (</w:t>
      </w:r>
      <w:r>
        <w:rPr>
          <w:highlight w:val="yellow"/>
        </w:rPr>
        <w:t>pełna nazwa organizacji</w:t>
      </w:r>
      <w:r>
        <w:t>), podpunkt „b” niniejszej „Polityki bezpieczeństwa” – w systemach informatycznych i na nośnikach tradycyjnych wyszczególnionych w punktach:</w:t>
      </w:r>
    </w:p>
    <w:p w:rsidR="00F07108" w:rsidRDefault="00F07108">
      <w:pPr>
        <w:pStyle w:val="Tekstpodstawowy2"/>
        <w:numPr>
          <w:ilvl w:val="0"/>
          <w:numId w:val="16"/>
        </w:numPr>
        <w:rPr>
          <w:highlight w:val="yellow"/>
        </w:rPr>
      </w:pPr>
      <w:r>
        <w:rPr>
          <w:highlight w:val="yellow"/>
        </w:rPr>
        <w:t>od „1” do „n”</w:t>
      </w:r>
      <w:r>
        <w:rPr>
          <w:rStyle w:val="Odwoanieprzypisudolnego"/>
          <w:highlight w:val="yellow"/>
        </w:rPr>
        <w:footnoteReference w:id="30"/>
      </w:r>
      <w:r>
        <w:rPr>
          <w:highlight w:val="yellow"/>
        </w:rPr>
        <w:t xml:space="preserve"> – jest Zarząd organizacji,</w:t>
      </w:r>
    </w:p>
    <w:p w:rsidR="00F07108" w:rsidRDefault="00F07108">
      <w:pPr>
        <w:pStyle w:val="Tekstpodstawowy2"/>
        <w:numPr>
          <w:ilvl w:val="0"/>
          <w:numId w:val="16"/>
        </w:numPr>
        <w:rPr>
          <w:highlight w:val="yellow"/>
        </w:rPr>
      </w:pPr>
      <w:r>
        <w:rPr>
          <w:highlight w:val="yellow"/>
        </w:rPr>
        <w:t>„n+1” – jest Ministerstwo Rozwoju Regionalnego w Warszawie, organizacja natomiast przetwarza dane osobowe na jego rzecz [dotyczy uczestników (beneficjentów) projektów PO KL].</w:t>
      </w:r>
    </w:p>
    <w:p w:rsidR="00F07108" w:rsidRDefault="00F07108">
      <w:pPr>
        <w:pStyle w:val="Tekstpodstawowy2"/>
      </w:pPr>
    </w:p>
    <w:p w:rsidR="00F07108" w:rsidRDefault="00F07108">
      <w:pPr>
        <w:pStyle w:val="Tekstpodstawowy2"/>
      </w:pPr>
      <w:r>
        <w:t>2. Administrator danych osobowych jest obowiązany do zastosowania środków technicznych i organizacyjnych zapewniających ochronę przetwarzanych danych w systemach informatycznych i na nośnikach tradycyjnych, a w szczególności do:</w:t>
      </w:r>
    </w:p>
    <w:p w:rsidR="00F07108" w:rsidRDefault="00F07108">
      <w:pPr>
        <w:pStyle w:val="Tekstpodstawowy2"/>
      </w:pPr>
      <w:r>
        <w:t>1) zabezpieczenia danych przed ich udostępnieniem osobom nieupoważnionym,</w:t>
      </w:r>
    </w:p>
    <w:p w:rsidR="00F07108" w:rsidRDefault="00F07108">
      <w:pPr>
        <w:pStyle w:val="Tekstpodstawowy2"/>
      </w:pPr>
      <w:r>
        <w:t>2) zapobiegania kradzieży danych,</w:t>
      </w:r>
    </w:p>
    <w:p w:rsidR="00F07108" w:rsidRDefault="00F07108">
      <w:pPr>
        <w:pStyle w:val="Tekstpodstawowy2"/>
      </w:pPr>
      <w:r>
        <w:t>3) zapobiegania przetwarzaniu danych z naruszeniem ustawy oraz zmianie, utracie, uszkodzeniu lub zniszczeniu tych danych.</w:t>
      </w:r>
    </w:p>
    <w:p w:rsidR="00F07108" w:rsidRDefault="00F07108">
      <w:pPr>
        <w:pStyle w:val="Tekstpodstawowy2"/>
      </w:pPr>
      <w:r>
        <w:t>3. Do zastosowanych środków technicznych należy:</w:t>
      </w:r>
    </w:p>
    <w:p w:rsidR="00F07108" w:rsidRDefault="00F07108">
      <w:pPr>
        <w:pStyle w:val="Tekstpodstawowy2"/>
      </w:pPr>
      <w:r>
        <w:t xml:space="preserve">1) przetwarzanie danych osobowych w wydzielonych, odpowiednio zabezpieczonych </w:t>
      </w:r>
      <w:r>
        <w:br/>
        <w:t>i przystosowanych do tego pomieszczeniach;</w:t>
      </w:r>
    </w:p>
    <w:p w:rsidR="00F07108" w:rsidRDefault="00F07108">
      <w:pPr>
        <w:pStyle w:val="Tekstpodstawowy2"/>
      </w:pPr>
      <w:r>
        <w:t xml:space="preserve">2) zabezpieczenie wejścia do pomieszczeń, o których mowa w </w:t>
      </w:r>
      <w:proofErr w:type="spellStart"/>
      <w:r>
        <w:t>pkt</w:t>
      </w:r>
      <w:proofErr w:type="spellEnd"/>
      <w:r>
        <w:t xml:space="preserve"> 1;</w:t>
      </w:r>
    </w:p>
    <w:p w:rsidR="00F07108" w:rsidRDefault="00F07108">
      <w:pPr>
        <w:pStyle w:val="Tekstpodstawowy2"/>
      </w:pPr>
      <w:r>
        <w:t xml:space="preserve">3) wyposażenie pomieszczeń w szafy dające gwarancję bezpieczeństwa dokumentacji </w:t>
      </w:r>
      <w:r>
        <w:br/>
        <w:t>i nośników danych.</w:t>
      </w:r>
    </w:p>
    <w:p w:rsidR="00F07108" w:rsidRDefault="00F07108">
      <w:pPr>
        <w:pStyle w:val="Tekstpodstawowy2"/>
      </w:pPr>
      <w:r>
        <w:t>4. Do zastosowanych środków organizacyjnych należą następujące zasady:</w:t>
      </w:r>
    </w:p>
    <w:p w:rsidR="00F07108" w:rsidRDefault="00F07108">
      <w:pPr>
        <w:pStyle w:val="Tekstpodstawowy2"/>
      </w:pPr>
      <w:r>
        <w:t>1) zapoznanie każdej osoby z przepisami dotyczącymi ochrony danych osobowych przed jej przystąpieniem do pracy przy przetwarzaniu danych osobowych;</w:t>
      </w:r>
    </w:p>
    <w:p w:rsidR="00F07108" w:rsidRDefault="00F07108">
      <w:pPr>
        <w:pStyle w:val="Tekstpodstawowy2"/>
      </w:pPr>
      <w:r>
        <w:t xml:space="preserve">2) przeszkolenie osób, o których mowa w </w:t>
      </w:r>
      <w:proofErr w:type="spellStart"/>
      <w:r>
        <w:t>pkt</w:t>
      </w:r>
      <w:proofErr w:type="spellEnd"/>
      <w:r>
        <w:t xml:space="preserve"> 1, w zakresie bezpiecznej obsługi urządzeń </w:t>
      </w:r>
      <w:r>
        <w:br/>
        <w:t>i programów związanych z przetwarzaniem i ochroną danych osobowych;</w:t>
      </w:r>
    </w:p>
    <w:p w:rsidR="00F07108" w:rsidRDefault="00F07108">
      <w:pPr>
        <w:pStyle w:val="Tekstpodstawowy2"/>
      </w:pPr>
      <w:r>
        <w:t xml:space="preserve">3) kontrolowanie otwierania i zamykania pomieszczeń wymienionych w </w:t>
      </w:r>
      <w:proofErr w:type="spellStart"/>
      <w:r>
        <w:t>pkt</w:t>
      </w:r>
      <w:proofErr w:type="spellEnd"/>
      <w:r>
        <w:t xml:space="preserve"> 3.1, polegające na otwarciu pomieszczenia przez pierwszą osobę, która rozpoczyna pracę oraz zamknięciu pomieszczenia przez ostatnią wychodzącą osobę i niepozostawianiu pomieszczenia w czasie pracy bez nadzoru.</w:t>
      </w:r>
    </w:p>
    <w:p w:rsidR="00F07108" w:rsidRDefault="00F07108">
      <w:pPr>
        <w:pStyle w:val="Tekstpodstawowy2"/>
      </w:pPr>
      <w:r>
        <w:t>5. Niezależnie od niniejszych zasad, w zakresie bezpieczeństwa mają zastosowanie wszelkie wewnętrzne regulaminy lub instrukcje dotyczące bezpieczeństwa ludzi i zasobów informacyjnych oraz indywidualne zakresy zadań osób zatrudnionych przy przetwarzaniu danych osobowych w określonym systemie, przy czym dokumenty te nie mogą być sprzeczne z regulacjami określonymi w „Polityce bezpieczeństwa”.</w:t>
      </w:r>
    </w:p>
    <w:p w:rsidR="00F07108" w:rsidRDefault="00F07108">
      <w:pPr>
        <w:pStyle w:val="Tekstpodstawowy2"/>
      </w:pPr>
      <w:r>
        <w:t>6. AD za pośrednictwem ABI sprawuje nadzór nad przestrzeganiem zasad ochrony danych osobowych wynikających z ustawy o ochronie danych osobowych oraz zasad ustanowionych w niniejszym dokumencie.</w:t>
      </w:r>
    </w:p>
    <w:p w:rsidR="00F07108" w:rsidRDefault="00F07108">
      <w:pPr>
        <w:pStyle w:val="Tekstpodstawowy2"/>
        <w:rPr>
          <w:highlight w:val="yellow"/>
        </w:rPr>
        <w:sectPr w:rsidR="00F07108">
          <w:pgSz w:w="11906" w:h="16838" w:code="9"/>
          <w:pgMar w:top="1418" w:right="1418" w:bottom="1418" w:left="1418" w:header="708" w:footer="708" w:gutter="0"/>
          <w:cols w:space="708"/>
          <w:titlePg/>
          <w:docGrid w:linePitch="360"/>
        </w:sectPr>
      </w:pPr>
    </w:p>
    <w:p w:rsidR="00F07108" w:rsidRDefault="00F07108">
      <w:pPr>
        <w:pStyle w:val="Tekstpodstawowy2"/>
        <w:rPr>
          <w:highlight w:val="yellow"/>
        </w:rPr>
      </w:pPr>
    </w:p>
    <w:p w:rsidR="00F07108" w:rsidRDefault="00F07108">
      <w:pPr>
        <w:pStyle w:val="Tekstpodstawowy2"/>
        <w:rPr>
          <w:b/>
          <w:bCs/>
          <w:sz w:val="28"/>
          <w:szCs w:val="28"/>
        </w:rPr>
      </w:pPr>
      <w:r>
        <w:rPr>
          <w:b/>
          <w:bCs/>
          <w:sz w:val="28"/>
          <w:szCs w:val="28"/>
        </w:rPr>
        <w:t>Rozdział 8</w:t>
      </w:r>
    </w:p>
    <w:p w:rsidR="00F07108" w:rsidRDefault="00F07108">
      <w:pPr>
        <w:pStyle w:val="Tekstpodstawowy2"/>
        <w:rPr>
          <w:b/>
          <w:bCs/>
          <w:sz w:val="28"/>
          <w:szCs w:val="28"/>
        </w:rPr>
      </w:pPr>
      <w:r>
        <w:rPr>
          <w:b/>
          <w:bCs/>
          <w:sz w:val="28"/>
          <w:szCs w:val="28"/>
        </w:rPr>
        <w:t>Postępowanie w przypadku naruszenia ochrony danych osobowych</w:t>
      </w:r>
    </w:p>
    <w:p w:rsidR="00F07108" w:rsidRDefault="00F07108">
      <w:pPr>
        <w:pStyle w:val="Tekstpodstawowy2"/>
        <w:rPr>
          <w:highlight w:val="yellow"/>
        </w:rPr>
      </w:pPr>
    </w:p>
    <w:p w:rsidR="00F07108" w:rsidRDefault="00F07108">
      <w:pPr>
        <w:pStyle w:val="Tekstpodstawowy2"/>
      </w:pPr>
      <w:r>
        <w:t>1. W przypadku stwierdzenia :</w:t>
      </w:r>
    </w:p>
    <w:p w:rsidR="00F07108" w:rsidRDefault="00F07108">
      <w:pPr>
        <w:pStyle w:val="Tekstpodstawowy2"/>
        <w:numPr>
          <w:ilvl w:val="0"/>
          <w:numId w:val="17"/>
        </w:numPr>
      </w:pPr>
      <w:r>
        <w:t>naruszenia zabezpieczeń systemu informatycznego,</w:t>
      </w:r>
    </w:p>
    <w:p w:rsidR="00F07108" w:rsidRDefault="00F07108">
      <w:pPr>
        <w:pStyle w:val="Tekstpodstawowy2"/>
        <w:numPr>
          <w:ilvl w:val="0"/>
          <w:numId w:val="17"/>
        </w:numPr>
      </w:pPr>
      <w:r>
        <w:t>naruszenia technicznego stanu urządzeń,</w:t>
      </w:r>
    </w:p>
    <w:p w:rsidR="00F07108" w:rsidRDefault="00F07108">
      <w:pPr>
        <w:pStyle w:val="Tekstpodstawowy2"/>
        <w:numPr>
          <w:ilvl w:val="0"/>
          <w:numId w:val="17"/>
        </w:numPr>
      </w:pPr>
      <w:r>
        <w:t>naruszenia zawartości zbioru danych osobowych,</w:t>
      </w:r>
    </w:p>
    <w:p w:rsidR="00F07108" w:rsidRDefault="00F07108">
      <w:pPr>
        <w:pStyle w:val="Tekstpodstawowy2"/>
        <w:numPr>
          <w:ilvl w:val="0"/>
          <w:numId w:val="17"/>
        </w:numPr>
      </w:pPr>
      <w:r>
        <w:t>ujawnienia metody pracy lub sposobu działania programu,</w:t>
      </w:r>
    </w:p>
    <w:p w:rsidR="00F07108" w:rsidRDefault="00F07108">
      <w:pPr>
        <w:pStyle w:val="Tekstpodstawowy2"/>
        <w:numPr>
          <w:ilvl w:val="0"/>
          <w:numId w:val="17"/>
        </w:numPr>
      </w:pPr>
      <w:r>
        <w:t>jakości transmisji danych w sieci telekomunikacyjnej mogącej wskazywać na naruszenie zabezpieczeń tych danych,</w:t>
      </w:r>
    </w:p>
    <w:p w:rsidR="00F07108" w:rsidRDefault="00F07108">
      <w:pPr>
        <w:pStyle w:val="Tekstpodstawowy2"/>
        <w:numPr>
          <w:ilvl w:val="0"/>
          <w:numId w:val="17"/>
        </w:numPr>
      </w:pPr>
      <w:r>
        <w:t>innych zdarzeń mogących mieć wpływ na naruszenie danych osobowych (np. zalanie, pożar,  itp.)</w:t>
      </w:r>
    </w:p>
    <w:p w:rsidR="00F07108" w:rsidRDefault="00F07108">
      <w:pPr>
        <w:pStyle w:val="Tekstpodstawowy2"/>
        <w:rPr>
          <w:u w:val="single"/>
        </w:rPr>
      </w:pPr>
      <w:r>
        <w:rPr>
          <w:u w:val="single"/>
        </w:rPr>
        <w:t>każda osoba zatrudniona przy przetwarzaniu danych osobowych jest zobowiązana niezwłocznie powiadomić o tym fakcie ABI.</w:t>
      </w:r>
    </w:p>
    <w:p w:rsidR="00F07108" w:rsidRDefault="00F07108">
      <w:pPr>
        <w:pStyle w:val="Tekstpodstawowy2"/>
      </w:pPr>
    </w:p>
    <w:p w:rsidR="00F07108" w:rsidRDefault="00F07108">
      <w:pPr>
        <w:pStyle w:val="Tekstpodstawowy2"/>
      </w:pPr>
      <w:r>
        <w:t>2. W razie niemożliwości zawiadomienia ABI lub osoby przez niego upoważnionej, należy powiadomić bezpośredniego przełożonego.</w:t>
      </w:r>
    </w:p>
    <w:p w:rsidR="00F07108" w:rsidRDefault="00F07108">
      <w:pPr>
        <w:pStyle w:val="Tekstpodstawowy2"/>
        <w:rPr>
          <w:highlight w:val="yellow"/>
        </w:rPr>
      </w:pPr>
    </w:p>
    <w:p w:rsidR="00F07108" w:rsidRDefault="00F07108">
      <w:pPr>
        <w:pStyle w:val="Tekstpodstawowy2"/>
      </w:pPr>
      <w:r>
        <w:t>3. Do czasu przybycia na miejsce naruszenia danych osobowych ABI lub upoważnionej przez niego osoby, należy:</w:t>
      </w:r>
    </w:p>
    <w:p w:rsidR="00F07108" w:rsidRDefault="00F07108">
      <w:pPr>
        <w:pStyle w:val="Tekstpodstawowy2"/>
        <w:numPr>
          <w:ilvl w:val="0"/>
          <w:numId w:val="18"/>
        </w:numPr>
      </w:pPr>
      <w:r>
        <w:t xml:space="preserve">niezwłocznie podjąć czynności niezbędne dla powstrzymania niepożądanych skutków zaistniałego naruszenia – o ile istnieje taka możliwość – a następnie uwzględnić </w:t>
      </w:r>
      <w:r>
        <w:br/>
        <w:t>w działaniu również ustalenie przyczyn lub sprawców naruszenia danych osobowych;</w:t>
      </w:r>
    </w:p>
    <w:p w:rsidR="00F07108" w:rsidRDefault="00F07108">
      <w:pPr>
        <w:pStyle w:val="Tekstpodstawowy2"/>
        <w:numPr>
          <w:ilvl w:val="0"/>
          <w:numId w:val="18"/>
        </w:numPr>
      </w:pPr>
      <w:r>
        <w:t>udokumentować wstępnie zaistniałe naruszenie;</w:t>
      </w:r>
    </w:p>
    <w:p w:rsidR="00F07108" w:rsidRDefault="00F07108">
      <w:pPr>
        <w:pStyle w:val="Tekstpodstawowy2"/>
        <w:numPr>
          <w:ilvl w:val="0"/>
          <w:numId w:val="18"/>
        </w:numPr>
      </w:pPr>
      <w:r>
        <w:t>nie opuszczać bez uzasadnionej potrzeby miejsca zdarzenia do czasu przybycia ABI lub osoby przez niego upoważnionej.</w:t>
      </w:r>
    </w:p>
    <w:p w:rsidR="00F07108" w:rsidRDefault="00F07108">
      <w:pPr>
        <w:pStyle w:val="Tekstpodstawowy2"/>
      </w:pPr>
    </w:p>
    <w:p w:rsidR="00F07108" w:rsidRDefault="00F07108">
      <w:pPr>
        <w:pStyle w:val="Tekstpodstawowy2"/>
      </w:pPr>
      <w:r>
        <w:t>4. Po przybyciu na miejsce naruszenia lub ujawnienia ochrony danych osobowych, ABI lub osoba przez niego upoważniona:</w:t>
      </w:r>
    </w:p>
    <w:p w:rsidR="00F07108" w:rsidRDefault="00F07108">
      <w:pPr>
        <w:pStyle w:val="Tekstpodstawowy2"/>
        <w:numPr>
          <w:ilvl w:val="0"/>
          <w:numId w:val="19"/>
        </w:numPr>
      </w:pPr>
      <w:r>
        <w:t>zapoznaje się z zaistniałą sytuacją i dokonuje wyboru metody dalszego postępowania, mając na uwadze ewentualne zagrożenia dla prawidłowości pracy organizacji;</w:t>
      </w:r>
    </w:p>
    <w:p w:rsidR="00F07108" w:rsidRDefault="00F07108">
      <w:pPr>
        <w:pStyle w:val="Tekstpodstawowy2"/>
        <w:numPr>
          <w:ilvl w:val="0"/>
          <w:numId w:val="19"/>
        </w:numPr>
      </w:pPr>
      <w:r>
        <w:t>może żądać dokładnej relacji z zaistniałego naruszenia lub ujawnienia ochrony danych osobowych od osoby powiadamiającej, jak również od każdej innej osoby, która może posiadać informacje związane z zaistniałym naruszeniem;</w:t>
      </w:r>
    </w:p>
    <w:p w:rsidR="00F07108" w:rsidRDefault="00F07108">
      <w:pPr>
        <w:pStyle w:val="Tekstpodstawowy2"/>
        <w:numPr>
          <w:ilvl w:val="0"/>
          <w:numId w:val="19"/>
        </w:numPr>
      </w:pPr>
      <w:r>
        <w:t>rozważa celowość i potrzebę powiadomienia o zaistniałym naruszeniu lub ujawnieniu ochrony danych osobowych AD;</w:t>
      </w:r>
    </w:p>
    <w:p w:rsidR="00F07108" w:rsidRDefault="00F07108">
      <w:pPr>
        <w:pStyle w:val="Tekstpodstawowy2"/>
        <w:numPr>
          <w:ilvl w:val="0"/>
          <w:numId w:val="19"/>
        </w:numPr>
      </w:pPr>
      <w:r>
        <w:t>nawiązuje bezpośredni kontakt – jeżeli zachodzi taka potrzeba – ze specjalistami spoza organizacji.</w:t>
      </w:r>
    </w:p>
    <w:p w:rsidR="00F07108" w:rsidRDefault="00F07108">
      <w:pPr>
        <w:pStyle w:val="Tekstpodstawowy2"/>
        <w:rPr>
          <w:highlight w:val="yellow"/>
        </w:rPr>
      </w:pPr>
    </w:p>
    <w:p w:rsidR="00F07108" w:rsidRDefault="00F07108">
      <w:pPr>
        <w:pStyle w:val="Tekstpodstawowy2"/>
      </w:pPr>
      <w:r>
        <w:t xml:space="preserve">5. Po wyczerpaniu niezbędnych środków doraźnych związanych z zaistniałym naruszeniem/ujawnieniem ochrony danych osobowych, ABI zasięga niezbędnych opinii </w:t>
      </w:r>
      <w:r>
        <w:br/>
        <w:t>i proponuje postępowanie naprawcze, w tym ustosunkowuje się do kwestii ewentualnego odtworzenia danych z zabezpieczeń oraz terminu wznowienia przetwarzania danych.</w:t>
      </w:r>
    </w:p>
    <w:p w:rsidR="00F07108" w:rsidRDefault="00F07108">
      <w:pPr>
        <w:pStyle w:val="Tekstpodstawowy2"/>
        <w:rPr>
          <w:highlight w:val="yellow"/>
        </w:rPr>
      </w:pPr>
    </w:p>
    <w:p w:rsidR="00F07108" w:rsidRDefault="00F07108">
      <w:pPr>
        <w:pStyle w:val="Tekstpodstawowy2"/>
      </w:pPr>
      <w:r>
        <w:t>6. ABI dokumentuje zaistniały przypadek naruszenia lub ujawnienia ochrony danych osobowych oraz sporządza raport, który powinien zawierać w szczególności:</w:t>
      </w:r>
    </w:p>
    <w:p w:rsidR="00F07108" w:rsidRDefault="00F07108">
      <w:pPr>
        <w:pStyle w:val="Tekstpodstawowy2"/>
      </w:pPr>
      <w:r>
        <w:t xml:space="preserve">a) wskazanie osoby powiadamiającej oraz innych osób zaangażowanych lub odpytywanych </w:t>
      </w:r>
      <w:r>
        <w:br/>
        <w:t>w związku z naruszeniem lub ujawnieniem ochrony danych osobowych;</w:t>
      </w:r>
    </w:p>
    <w:p w:rsidR="00F07108" w:rsidRDefault="00F07108">
      <w:pPr>
        <w:pStyle w:val="Tekstpodstawowy2"/>
      </w:pPr>
      <w:r>
        <w:lastRenderedPageBreak/>
        <w:t>b) określenie czasu i miejsca: naruszenia/ujawnienia i powiadomienia o tym fakcie;</w:t>
      </w:r>
    </w:p>
    <w:p w:rsidR="00F07108" w:rsidRDefault="00F07108">
      <w:pPr>
        <w:pStyle w:val="Tekstpodstawowy2"/>
      </w:pPr>
      <w:r>
        <w:t>c) określenie okoliczności towarzyszących i rodzaju naruszenia/ujawnienia;</w:t>
      </w:r>
    </w:p>
    <w:p w:rsidR="00F07108" w:rsidRDefault="00F07108">
      <w:pPr>
        <w:pStyle w:val="Tekstpodstawowy2"/>
      </w:pPr>
      <w:r>
        <w:t>d) wyszczególnienie wziętych faktycznie pod uwagę przesłanek do wyboru metody postępowania i opis podjętego działania;</w:t>
      </w:r>
    </w:p>
    <w:p w:rsidR="00F07108" w:rsidRDefault="00F07108">
      <w:pPr>
        <w:pStyle w:val="Tekstpodstawowy2"/>
      </w:pPr>
      <w:r>
        <w:t>e) wstępną ocenę przyczyn wystąpienia naruszenia/ujawnienia;</w:t>
      </w:r>
    </w:p>
    <w:p w:rsidR="00F07108" w:rsidRDefault="00F07108">
      <w:pPr>
        <w:pStyle w:val="Tekstpodstawowy2"/>
        <w:rPr>
          <w:highlight w:val="yellow"/>
        </w:rPr>
      </w:pPr>
      <w:r>
        <w:t>f) ocenę przeprowadzonego postępowania wyjaśniającego i naprawczego.</w:t>
      </w:r>
    </w:p>
    <w:p w:rsidR="00F07108" w:rsidRDefault="00F07108">
      <w:pPr>
        <w:pStyle w:val="Tekstpodstawowy2"/>
        <w:rPr>
          <w:highlight w:val="yellow"/>
        </w:rPr>
      </w:pPr>
    </w:p>
    <w:p w:rsidR="00F07108" w:rsidRDefault="00F07108">
      <w:pPr>
        <w:pStyle w:val="Tekstpodstawowy2"/>
      </w:pPr>
      <w:r>
        <w:t>7. Raport, o którym mowa w pkt. 6, ABI niezwłocznie przekazuje AD.</w:t>
      </w:r>
    </w:p>
    <w:p w:rsidR="00F07108" w:rsidRDefault="00F07108">
      <w:pPr>
        <w:pStyle w:val="Tekstpodstawowy2"/>
      </w:pPr>
    </w:p>
    <w:p w:rsidR="00F07108" w:rsidRDefault="00F07108">
      <w:pPr>
        <w:pStyle w:val="Tekstpodstawowy2"/>
      </w:pPr>
      <w:r>
        <w:t>8. Zaistniałe naruszenie/ujawnienie ochrony danych osobowych może stać się przedmiotem szczegółowej analizy prowadzonej przez AD i ABI.</w:t>
      </w:r>
    </w:p>
    <w:p w:rsidR="00F07108" w:rsidRDefault="00F07108">
      <w:pPr>
        <w:pStyle w:val="Tekstpodstawowy2"/>
      </w:pPr>
    </w:p>
    <w:p w:rsidR="00F07108" w:rsidRDefault="00F07108">
      <w:pPr>
        <w:pStyle w:val="Tekstpodstawowy2"/>
      </w:pPr>
      <w:r>
        <w:t>9. Analiza, o której mowa w pkt. 8, powinna zawierać:</w:t>
      </w:r>
    </w:p>
    <w:p w:rsidR="00F07108" w:rsidRDefault="00F07108">
      <w:pPr>
        <w:pStyle w:val="Tekstpodstawowy2"/>
      </w:pPr>
      <w:r>
        <w:t>a) wszechstronną ocenę zaistniałego naruszenia/ujawnienia ochrony danych osobowych;</w:t>
      </w:r>
    </w:p>
    <w:p w:rsidR="00F07108" w:rsidRDefault="00F07108">
      <w:pPr>
        <w:pStyle w:val="Tekstpodstawowy2"/>
      </w:pPr>
      <w:r>
        <w:t>b) wskazanie odpowiedzialnych;</w:t>
      </w:r>
    </w:p>
    <w:p w:rsidR="00F07108" w:rsidRDefault="00F07108">
      <w:pPr>
        <w:pStyle w:val="Tekstpodstawowy2"/>
      </w:pPr>
      <w:r>
        <w:t xml:space="preserve">c) wnioski co do ewentualnych przedsięwzięć: proceduralnych, organizacyjnych, kadrowych </w:t>
      </w:r>
      <w:r>
        <w:br/>
        <w:t>i technicznych, które powinny zapobiec podobnym naruszeniom/ujawnieniom w przyszłości.</w:t>
      </w: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sectPr w:rsidR="00F07108">
          <w:pgSz w:w="11906" w:h="16838" w:code="9"/>
          <w:pgMar w:top="1418" w:right="1418" w:bottom="1418" w:left="1418" w:header="708" w:footer="708" w:gutter="0"/>
          <w:cols w:space="708"/>
          <w:titlePg/>
          <w:docGrid w:linePitch="360"/>
        </w:sectPr>
      </w:pPr>
    </w:p>
    <w:p w:rsidR="00F07108" w:rsidRDefault="00F07108">
      <w:pPr>
        <w:pStyle w:val="Tekstpodstawowy2"/>
        <w:rPr>
          <w:highlight w:val="yellow"/>
        </w:rPr>
      </w:pPr>
    </w:p>
    <w:p w:rsidR="00F07108" w:rsidRDefault="00F07108">
      <w:pPr>
        <w:pStyle w:val="Tekstpodstawowy2"/>
        <w:rPr>
          <w:b/>
          <w:bCs/>
          <w:sz w:val="28"/>
          <w:szCs w:val="28"/>
        </w:rPr>
      </w:pPr>
      <w:r>
        <w:rPr>
          <w:b/>
          <w:bCs/>
          <w:sz w:val="28"/>
          <w:szCs w:val="28"/>
        </w:rPr>
        <w:t>Rozdział 9</w:t>
      </w:r>
    </w:p>
    <w:p w:rsidR="00F07108" w:rsidRDefault="00F07108">
      <w:pPr>
        <w:pStyle w:val="Tekstpodstawowy2"/>
        <w:rPr>
          <w:b/>
          <w:bCs/>
          <w:sz w:val="28"/>
          <w:szCs w:val="28"/>
        </w:rPr>
      </w:pPr>
      <w:r>
        <w:rPr>
          <w:b/>
          <w:bCs/>
          <w:sz w:val="28"/>
          <w:szCs w:val="28"/>
        </w:rPr>
        <w:t>Postanowienia końcowe</w:t>
      </w:r>
    </w:p>
    <w:p w:rsidR="00F07108" w:rsidRDefault="00F07108">
      <w:pPr>
        <w:pStyle w:val="Tekstpodstawowy2"/>
      </w:pPr>
    </w:p>
    <w:p w:rsidR="00F07108" w:rsidRDefault="00F07108">
      <w:pPr>
        <w:pStyle w:val="Tekstpodstawowy2"/>
      </w:pPr>
      <w:r>
        <w:t xml:space="preserve">1. Przypadki nieuzasadnionego zaniechania obowiązków wynikających z niniejszego dokumentu mogą być potraktowane jako ciężkie naruszenie obowiązków pracowniczych, </w:t>
      </w:r>
      <w:r>
        <w:br/>
        <w:t>w szczególności przez osobę, która po stwierdzeniu naruszenia zabezpieczenia systemu informatycznego lub uzasadnionego domniemania takiego naruszenia nie powiadomiła o tym fakcie ABI.</w:t>
      </w:r>
    </w:p>
    <w:p w:rsidR="00F07108" w:rsidRDefault="00F07108">
      <w:pPr>
        <w:pStyle w:val="Tekstpodstawowy2"/>
      </w:pPr>
    </w:p>
    <w:p w:rsidR="00F07108" w:rsidRDefault="00F07108">
      <w:pPr>
        <w:pStyle w:val="Tekstpodstawowy2"/>
      </w:pPr>
      <w:r>
        <w:t xml:space="preserve">2. Osoby, które zostały zapoznane z niniejszym dokumentem i zobowiązują się do stosowania zasad w nim zawartych, potwierdzają ten fakt poprzez podpisanie oświadczenia (załącznik </w:t>
      </w:r>
      <w:r>
        <w:br/>
        <w:t>nr 1 „A” do „Polityki bezpieczeństwa”).</w:t>
      </w:r>
    </w:p>
    <w:p w:rsidR="00F07108" w:rsidRDefault="00F07108">
      <w:pPr>
        <w:pStyle w:val="Tekstpodstawowy2"/>
      </w:pPr>
    </w:p>
    <w:p w:rsidR="00F07108" w:rsidRDefault="00F07108">
      <w:pPr>
        <w:pStyle w:val="Tekstpodstawowy2"/>
      </w:pPr>
      <w:r>
        <w:t>3. Ewidencję osób, które zostały zapoznane z niniejszym dokumentem i zobowiązują się do stosowania zasad w nim zawartych, zobowiązany jest prowadzić ABI.</w:t>
      </w:r>
    </w:p>
    <w:p w:rsidR="00F07108" w:rsidRDefault="00F07108">
      <w:pPr>
        <w:pStyle w:val="Tekstpodstawowy2"/>
        <w:rPr>
          <w:highlight w:val="yellow"/>
        </w:rPr>
      </w:pPr>
    </w:p>
    <w:p w:rsidR="00F07108" w:rsidRDefault="00F07108">
      <w:pPr>
        <w:pStyle w:val="Tekstpodstawowy2"/>
      </w:pPr>
      <w:r>
        <w:t xml:space="preserve">4. Wobec osoby, która w przypadku naruszenia zabezpieczeń systemu informatycznego lub uzasadnionego domniemania takiego naruszenia nie podjęła działania określonego </w:t>
      </w:r>
      <w:r>
        <w:br/>
        <w:t xml:space="preserve">w niniejszym dokumencie, a w szczególności nie powiadomiła odpowiedniej osoby zgodnie </w:t>
      </w:r>
      <w:r>
        <w:br/>
        <w:t>z określonymi zasadami, a także gdy nie zrealizowała stosownego działania dokumentującego ten przypadek, wszczyna się postępowanie.</w:t>
      </w:r>
    </w:p>
    <w:p w:rsidR="00F07108" w:rsidRDefault="00F07108">
      <w:pPr>
        <w:pStyle w:val="Tekstpodstawowy2"/>
      </w:pPr>
    </w:p>
    <w:p w:rsidR="00F07108" w:rsidRDefault="00F07108">
      <w:pPr>
        <w:pStyle w:val="Tekstpodstawowy2"/>
      </w:pPr>
      <w:r>
        <w:t xml:space="preserve">5. Orzeczona kara wobec osoby uchylającej się od powiadomienia ABI nie wyklucza odpowiedzialności karnej tej osoby zgodnie z ustawą z dnia 29 sierpnia 1997 r. o ochronie danych osobowych (tekst pierwotny: Dz. U. z 1997 r. Nr 133, poz. 883; tekst jednolity: </w:t>
      </w:r>
      <w:r>
        <w:br/>
        <w:t>Dz. U. z 2002 r. Nr 101, poz. 926) oraz możliwości wniesienia wobec niej przez organizację sprawy z powództwa cywilnego o zrekompensowanie poniesionych strat.</w:t>
      </w:r>
    </w:p>
    <w:p w:rsidR="00F07108" w:rsidRDefault="00F07108">
      <w:pPr>
        <w:pStyle w:val="Tekstpodstawowy2"/>
        <w:rPr>
          <w:highlight w:val="yellow"/>
        </w:rPr>
      </w:pPr>
    </w:p>
    <w:p w:rsidR="00F07108" w:rsidRDefault="00F07108">
      <w:pPr>
        <w:pStyle w:val="Tekstpodstawowy2"/>
      </w:pPr>
      <w:r>
        <w:t>6. Wszystkie regulacje dotyczące systemów informatycznych określone w „Polityce bezpieczeństwa” dotyczą również przetwarzania danych osobowych w bazach prowadzonych w jakiejkolwiek innej formie.</w:t>
      </w:r>
    </w:p>
    <w:p w:rsidR="00F07108" w:rsidRDefault="00F07108">
      <w:pPr>
        <w:pStyle w:val="Tekstpodstawowy2"/>
      </w:pPr>
    </w:p>
    <w:p w:rsidR="00F07108" w:rsidRDefault="00F07108">
      <w:pPr>
        <w:pStyle w:val="Tekstpodstawowy2"/>
      </w:pPr>
      <w:r>
        <w:t>7. Wdrożenie „Polityki bezpieczeństwa” odbywa się poprzez:</w:t>
      </w:r>
    </w:p>
    <w:p w:rsidR="00F07108" w:rsidRDefault="00F07108">
      <w:pPr>
        <w:pStyle w:val="Tekstpodstawowy2"/>
      </w:pPr>
      <w:r>
        <w:t>a) zapoznanie osób wchodzących w skład organów organizacji, pracowników, współpracowników, wolontariuszy, praktykantów i stażystów organizacji z treścią „Polityki bezpieczeństwa”;</w:t>
      </w:r>
    </w:p>
    <w:p w:rsidR="00F07108" w:rsidRDefault="00F07108">
      <w:pPr>
        <w:pStyle w:val="Tekstpodstawowy2"/>
      </w:pPr>
      <w:r>
        <w:t>b) szkolenia z zakresu ochrony danych osobowych.</w:t>
      </w:r>
    </w:p>
    <w:p w:rsidR="00F07108" w:rsidRDefault="00F07108">
      <w:pPr>
        <w:pStyle w:val="Tekstpodstawowy2"/>
        <w:rPr>
          <w:highlight w:val="yellow"/>
        </w:rPr>
      </w:pPr>
    </w:p>
    <w:p w:rsidR="00F07108" w:rsidRDefault="00F07108">
      <w:pPr>
        <w:pStyle w:val="Tekstpodstawowy2"/>
      </w:pPr>
      <w:r>
        <w:t xml:space="preserve">8. „Polityka bezpieczeństwa” wchodzi w życie z dniem podjęcia Uchwały Zarządu organizacji lub w terminie określonym w treści tej Uchwały. </w:t>
      </w:r>
    </w:p>
    <w:p w:rsidR="00F07108" w:rsidRDefault="00F07108">
      <w:pPr>
        <w:pStyle w:val="Tekstpodstawowy2"/>
        <w:rPr>
          <w:highlight w:val="yellow"/>
        </w:rPr>
      </w:pPr>
      <w:r>
        <w:t xml:space="preserve">Zmiany w „Polityce bezpieczeństwa” będą wchodzić w życie w terminach określonych </w:t>
      </w:r>
      <w:r>
        <w:br/>
        <w:t>w Uchwałach Zarządu organizacji dotyczących wprowadzenia zmian w dokumencie.</w:t>
      </w:r>
    </w:p>
    <w:p w:rsidR="00F07108" w:rsidRDefault="00F07108">
      <w:pPr>
        <w:pStyle w:val="Tekstpodstawowy2"/>
        <w:rPr>
          <w:b/>
          <w:bCs/>
        </w:rPr>
      </w:pPr>
      <w:r>
        <w:t xml:space="preserve">Zmiany te dokumentuje się w Arkuszu Zmian (Rozdział 10). </w:t>
      </w:r>
    </w:p>
    <w:p w:rsidR="00F07108" w:rsidRDefault="00F07108">
      <w:pPr>
        <w:pStyle w:val="Tekstpodstawowy2"/>
        <w:rPr>
          <w:b/>
          <w:bCs/>
        </w:rPr>
      </w:pPr>
      <w:r>
        <w:rPr>
          <w:highlight w:val="yellow"/>
        </w:rPr>
        <w:br w:type="page"/>
      </w:r>
      <w:r>
        <w:rPr>
          <w:b/>
          <w:bCs/>
          <w:sz w:val="28"/>
          <w:szCs w:val="28"/>
        </w:rPr>
        <w:lastRenderedPageBreak/>
        <w:t>Rozdział 10</w:t>
      </w:r>
    </w:p>
    <w:p w:rsidR="00F07108" w:rsidRDefault="00F07108">
      <w:pPr>
        <w:pStyle w:val="Tekstpodstawowy2"/>
        <w:rPr>
          <w:b/>
          <w:bCs/>
        </w:rPr>
      </w:pPr>
      <w:r>
        <w:rPr>
          <w:b/>
          <w:bCs/>
          <w:sz w:val="28"/>
          <w:szCs w:val="28"/>
        </w:rPr>
        <w:t>Arkusz zmian</w:t>
      </w:r>
    </w:p>
    <w:p w:rsidR="00F07108" w:rsidRDefault="00F07108">
      <w:pPr>
        <w:pStyle w:val="Tekstpodstawowy2"/>
        <w:rPr>
          <w:sz w:val="16"/>
          <w:szCs w:val="16"/>
        </w:rPr>
      </w:pPr>
    </w:p>
    <w:p w:rsidR="00F07108" w:rsidRDefault="00F07108">
      <w:pPr>
        <w:pStyle w:val="Tekstpodstawowy2"/>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6"/>
        <w:gridCol w:w="7156"/>
        <w:gridCol w:w="1398"/>
      </w:tblGrid>
      <w:tr w:rsidR="00F07108">
        <w:tblPrEx>
          <w:tblCellMar>
            <w:top w:w="0" w:type="dxa"/>
            <w:bottom w:w="0" w:type="dxa"/>
          </w:tblCellMar>
        </w:tblPrEx>
        <w:tc>
          <w:tcPr>
            <w:tcW w:w="656" w:type="dxa"/>
          </w:tcPr>
          <w:p w:rsidR="00F07108" w:rsidRDefault="00F07108">
            <w:pPr>
              <w:pStyle w:val="Tekstpodstawowy2"/>
              <w:rPr>
                <w:sz w:val="32"/>
                <w:szCs w:val="32"/>
              </w:rPr>
            </w:pPr>
            <w:r>
              <w:rPr>
                <w:sz w:val="32"/>
                <w:szCs w:val="32"/>
              </w:rPr>
              <w:t>L.p.</w:t>
            </w:r>
          </w:p>
        </w:tc>
        <w:tc>
          <w:tcPr>
            <w:tcW w:w="7158" w:type="dxa"/>
          </w:tcPr>
          <w:p w:rsidR="00F07108" w:rsidRDefault="00F07108">
            <w:pPr>
              <w:pStyle w:val="Tekstpodstawowy2"/>
              <w:rPr>
                <w:sz w:val="32"/>
                <w:szCs w:val="32"/>
              </w:rPr>
            </w:pPr>
            <w:r>
              <w:rPr>
                <w:sz w:val="32"/>
                <w:szCs w:val="32"/>
              </w:rPr>
              <w:t>Treść zmiany</w:t>
            </w:r>
          </w:p>
        </w:tc>
        <w:tc>
          <w:tcPr>
            <w:tcW w:w="1398" w:type="dxa"/>
          </w:tcPr>
          <w:p w:rsidR="00F07108" w:rsidRDefault="00F07108">
            <w:pPr>
              <w:pStyle w:val="Tekstpodstawowy2"/>
              <w:rPr>
                <w:sz w:val="32"/>
                <w:szCs w:val="32"/>
              </w:rPr>
            </w:pPr>
            <w:r>
              <w:rPr>
                <w:sz w:val="32"/>
                <w:szCs w:val="32"/>
              </w:rPr>
              <w:t>Data</w:t>
            </w:r>
          </w:p>
        </w:tc>
      </w:tr>
      <w:tr w:rsidR="00F07108">
        <w:tblPrEx>
          <w:tblCellMar>
            <w:top w:w="0" w:type="dxa"/>
            <w:bottom w:w="0" w:type="dxa"/>
          </w:tblCellMar>
        </w:tblPrEx>
        <w:tc>
          <w:tcPr>
            <w:tcW w:w="656" w:type="dxa"/>
          </w:tcPr>
          <w:p w:rsidR="00F07108" w:rsidRDefault="00F07108">
            <w:pPr>
              <w:pStyle w:val="Tekstpodstawowy2"/>
            </w:pPr>
          </w:p>
          <w:p w:rsidR="00F07108" w:rsidRDefault="00F07108">
            <w:pPr>
              <w:pStyle w:val="Tekstpodstawowy2"/>
              <w:jc w:val="center"/>
            </w:pPr>
          </w:p>
          <w:p w:rsidR="00F07108" w:rsidRDefault="00F07108">
            <w:pPr>
              <w:pStyle w:val="Tekstpodstawowy2"/>
              <w:jc w:val="center"/>
            </w:pPr>
          </w:p>
          <w:p w:rsidR="00F07108" w:rsidRDefault="00F07108">
            <w:pPr>
              <w:pStyle w:val="Tekstpodstawowy2"/>
              <w:jc w:val="center"/>
            </w:pPr>
            <w:r>
              <w:t>1</w:t>
            </w:r>
          </w:p>
          <w:p w:rsidR="00F07108" w:rsidRDefault="00F07108">
            <w:pPr>
              <w:pStyle w:val="Tekstpodstawowy2"/>
              <w:jc w:val="center"/>
            </w:pPr>
          </w:p>
          <w:p w:rsidR="00F07108" w:rsidRDefault="00F07108">
            <w:pPr>
              <w:pStyle w:val="Tekstpodstawowy2"/>
              <w:jc w:val="center"/>
            </w:pPr>
          </w:p>
          <w:p w:rsidR="00F07108" w:rsidRDefault="00F07108">
            <w:pPr>
              <w:pStyle w:val="Tekstpodstawowy2"/>
            </w:pPr>
          </w:p>
        </w:tc>
        <w:tc>
          <w:tcPr>
            <w:tcW w:w="7158" w:type="dxa"/>
          </w:tcPr>
          <w:p w:rsidR="00F07108" w:rsidRDefault="00F07108">
            <w:pPr>
              <w:pStyle w:val="Tekstpodstawowy2"/>
            </w:pPr>
          </w:p>
        </w:tc>
        <w:tc>
          <w:tcPr>
            <w:tcW w:w="1398" w:type="dxa"/>
          </w:tcPr>
          <w:p w:rsidR="00F07108" w:rsidRDefault="00F07108">
            <w:pPr>
              <w:pStyle w:val="Tekstpodstawowy2"/>
            </w:pPr>
          </w:p>
        </w:tc>
      </w:tr>
      <w:tr w:rsidR="00F07108">
        <w:tblPrEx>
          <w:tblCellMar>
            <w:top w:w="0" w:type="dxa"/>
            <w:bottom w:w="0" w:type="dxa"/>
          </w:tblCellMar>
        </w:tblPrEx>
        <w:tc>
          <w:tcPr>
            <w:tcW w:w="656" w:type="dxa"/>
          </w:tcPr>
          <w:p w:rsidR="00F07108" w:rsidRDefault="00F07108">
            <w:pPr>
              <w:pStyle w:val="Tekstpodstawowy2"/>
            </w:pPr>
          </w:p>
          <w:p w:rsidR="00F07108" w:rsidRDefault="00F07108">
            <w:pPr>
              <w:pStyle w:val="Tekstpodstawowy2"/>
              <w:jc w:val="center"/>
            </w:pPr>
          </w:p>
          <w:p w:rsidR="00F07108" w:rsidRDefault="00F07108">
            <w:pPr>
              <w:pStyle w:val="Tekstpodstawowy2"/>
              <w:jc w:val="center"/>
            </w:pPr>
          </w:p>
          <w:p w:rsidR="00F07108" w:rsidRDefault="00F07108">
            <w:pPr>
              <w:pStyle w:val="Tekstpodstawowy2"/>
              <w:jc w:val="center"/>
            </w:pPr>
            <w:r>
              <w:t>2</w:t>
            </w:r>
          </w:p>
          <w:p w:rsidR="00F07108" w:rsidRDefault="00F07108">
            <w:pPr>
              <w:pStyle w:val="Tekstpodstawowy2"/>
              <w:jc w:val="center"/>
            </w:pPr>
          </w:p>
          <w:p w:rsidR="00F07108" w:rsidRDefault="00F07108">
            <w:pPr>
              <w:pStyle w:val="Tekstpodstawowy2"/>
              <w:jc w:val="center"/>
            </w:pPr>
          </w:p>
          <w:p w:rsidR="00F07108" w:rsidRDefault="00F07108">
            <w:pPr>
              <w:pStyle w:val="Tekstpodstawowy2"/>
            </w:pPr>
          </w:p>
        </w:tc>
        <w:tc>
          <w:tcPr>
            <w:tcW w:w="7158" w:type="dxa"/>
          </w:tcPr>
          <w:p w:rsidR="00F07108" w:rsidRDefault="00F07108">
            <w:pPr>
              <w:pStyle w:val="Tekstpodstawowy2"/>
            </w:pPr>
          </w:p>
        </w:tc>
        <w:tc>
          <w:tcPr>
            <w:tcW w:w="1398" w:type="dxa"/>
          </w:tcPr>
          <w:p w:rsidR="00F07108" w:rsidRDefault="00F07108">
            <w:pPr>
              <w:pStyle w:val="Tekstpodstawowy2"/>
            </w:pPr>
          </w:p>
        </w:tc>
      </w:tr>
      <w:tr w:rsidR="00F07108">
        <w:tblPrEx>
          <w:tblCellMar>
            <w:top w:w="0" w:type="dxa"/>
            <w:bottom w:w="0" w:type="dxa"/>
          </w:tblCellMar>
        </w:tblPrEx>
        <w:tc>
          <w:tcPr>
            <w:tcW w:w="656" w:type="dxa"/>
          </w:tcPr>
          <w:p w:rsidR="00F07108" w:rsidRDefault="00F07108">
            <w:pPr>
              <w:pStyle w:val="Tekstpodstawowy2"/>
              <w:jc w:val="center"/>
            </w:pPr>
          </w:p>
          <w:p w:rsidR="00F07108" w:rsidRDefault="00F07108">
            <w:pPr>
              <w:pStyle w:val="Tekstpodstawowy2"/>
              <w:jc w:val="center"/>
            </w:pPr>
          </w:p>
          <w:p w:rsidR="00F07108" w:rsidRDefault="00F07108">
            <w:pPr>
              <w:pStyle w:val="Tekstpodstawowy2"/>
            </w:pPr>
          </w:p>
          <w:p w:rsidR="00F07108" w:rsidRDefault="00F07108">
            <w:pPr>
              <w:pStyle w:val="Tekstpodstawowy2"/>
              <w:jc w:val="center"/>
            </w:pPr>
            <w:r>
              <w:t>3</w:t>
            </w:r>
          </w:p>
          <w:p w:rsidR="00F07108" w:rsidRDefault="00F07108">
            <w:pPr>
              <w:pStyle w:val="Tekstpodstawowy2"/>
              <w:jc w:val="center"/>
            </w:pPr>
          </w:p>
          <w:p w:rsidR="00F07108" w:rsidRDefault="00F07108">
            <w:pPr>
              <w:pStyle w:val="Tekstpodstawowy2"/>
              <w:jc w:val="center"/>
            </w:pPr>
          </w:p>
          <w:p w:rsidR="00F07108" w:rsidRDefault="00F07108">
            <w:pPr>
              <w:pStyle w:val="Tekstpodstawowy2"/>
            </w:pPr>
          </w:p>
        </w:tc>
        <w:tc>
          <w:tcPr>
            <w:tcW w:w="7158" w:type="dxa"/>
          </w:tcPr>
          <w:p w:rsidR="00F07108" w:rsidRDefault="00F07108">
            <w:pPr>
              <w:pStyle w:val="Tekstpodstawowy2"/>
            </w:pPr>
          </w:p>
        </w:tc>
        <w:tc>
          <w:tcPr>
            <w:tcW w:w="1398" w:type="dxa"/>
          </w:tcPr>
          <w:p w:rsidR="00F07108" w:rsidRDefault="00F07108">
            <w:pPr>
              <w:pStyle w:val="Tekstpodstawowy2"/>
            </w:pPr>
          </w:p>
        </w:tc>
      </w:tr>
      <w:tr w:rsidR="00F07108">
        <w:tblPrEx>
          <w:tblCellMar>
            <w:top w:w="0" w:type="dxa"/>
            <w:bottom w:w="0" w:type="dxa"/>
          </w:tblCellMar>
        </w:tblPrEx>
        <w:tc>
          <w:tcPr>
            <w:tcW w:w="656" w:type="dxa"/>
          </w:tcPr>
          <w:p w:rsidR="00F07108" w:rsidRDefault="00F07108">
            <w:pPr>
              <w:pStyle w:val="Tekstpodstawowy2"/>
              <w:jc w:val="center"/>
            </w:pPr>
          </w:p>
          <w:p w:rsidR="00F07108" w:rsidRDefault="00F07108">
            <w:pPr>
              <w:pStyle w:val="Tekstpodstawowy2"/>
            </w:pPr>
          </w:p>
          <w:p w:rsidR="00F07108" w:rsidRDefault="00F07108">
            <w:pPr>
              <w:pStyle w:val="Tekstpodstawowy2"/>
              <w:jc w:val="center"/>
            </w:pPr>
          </w:p>
          <w:p w:rsidR="00F07108" w:rsidRDefault="00F07108">
            <w:pPr>
              <w:pStyle w:val="Tekstpodstawowy2"/>
              <w:jc w:val="center"/>
            </w:pPr>
            <w:r>
              <w:t>4</w:t>
            </w:r>
          </w:p>
          <w:p w:rsidR="00F07108" w:rsidRDefault="00F07108">
            <w:pPr>
              <w:pStyle w:val="Tekstpodstawowy2"/>
              <w:jc w:val="center"/>
            </w:pPr>
          </w:p>
          <w:p w:rsidR="00F07108" w:rsidRDefault="00F07108">
            <w:pPr>
              <w:pStyle w:val="Tekstpodstawowy2"/>
              <w:jc w:val="center"/>
            </w:pPr>
          </w:p>
          <w:p w:rsidR="00F07108" w:rsidRDefault="00F07108">
            <w:pPr>
              <w:pStyle w:val="Tekstpodstawowy2"/>
            </w:pPr>
          </w:p>
        </w:tc>
        <w:tc>
          <w:tcPr>
            <w:tcW w:w="7158" w:type="dxa"/>
          </w:tcPr>
          <w:p w:rsidR="00F07108" w:rsidRDefault="00F07108">
            <w:pPr>
              <w:pStyle w:val="Tekstpodstawowy2"/>
            </w:pPr>
          </w:p>
        </w:tc>
        <w:tc>
          <w:tcPr>
            <w:tcW w:w="1398" w:type="dxa"/>
          </w:tcPr>
          <w:p w:rsidR="00F07108" w:rsidRDefault="00F07108">
            <w:pPr>
              <w:pStyle w:val="Tekstpodstawowy2"/>
            </w:pPr>
          </w:p>
        </w:tc>
      </w:tr>
      <w:tr w:rsidR="00F07108">
        <w:tblPrEx>
          <w:tblCellMar>
            <w:top w:w="0" w:type="dxa"/>
            <w:bottom w:w="0" w:type="dxa"/>
          </w:tblCellMar>
        </w:tblPrEx>
        <w:tc>
          <w:tcPr>
            <w:tcW w:w="656" w:type="dxa"/>
          </w:tcPr>
          <w:p w:rsidR="00F07108" w:rsidRDefault="00F07108">
            <w:pPr>
              <w:pStyle w:val="Tekstpodstawowy2"/>
              <w:jc w:val="center"/>
            </w:pPr>
          </w:p>
          <w:p w:rsidR="00F07108" w:rsidRDefault="00F07108">
            <w:pPr>
              <w:pStyle w:val="Tekstpodstawowy2"/>
              <w:jc w:val="center"/>
            </w:pPr>
          </w:p>
          <w:p w:rsidR="00F07108" w:rsidRDefault="00F07108">
            <w:pPr>
              <w:pStyle w:val="Tekstpodstawowy2"/>
              <w:jc w:val="center"/>
            </w:pPr>
          </w:p>
          <w:p w:rsidR="00F07108" w:rsidRDefault="00F07108">
            <w:pPr>
              <w:pStyle w:val="Tekstpodstawowy2"/>
              <w:jc w:val="center"/>
            </w:pPr>
            <w:r>
              <w:t>5</w:t>
            </w:r>
          </w:p>
          <w:p w:rsidR="00F07108" w:rsidRDefault="00F07108">
            <w:pPr>
              <w:pStyle w:val="Tekstpodstawowy2"/>
              <w:jc w:val="center"/>
            </w:pPr>
          </w:p>
          <w:p w:rsidR="00F07108" w:rsidRDefault="00F07108">
            <w:pPr>
              <w:pStyle w:val="Tekstpodstawowy2"/>
              <w:jc w:val="center"/>
            </w:pPr>
          </w:p>
          <w:p w:rsidR="00F07108" w:rsidRDefault="00F07108">
            <w:pPr>
              <w:pStyle w:val="Tekstpodstawowy2"/>
              <w:jc w:val="center"/>
            </w:pPr>
          </w:p>
        </w:tc>
        <w:tc>
          <w:tcPr>
            <w:tcW w:w="7158" w:type="dxa"/>
          </w:tcPr>
          <w:p w:rsidR="00F07108" w:rsidRDefault="00F07108">
            <w:pPr>
              <w:pStyle w:val="Tekstpodstawowy2"/>
            </w:pPr>
          </w:p>
        </w:tc>
        <w:tc>
          <w:tcPr>
            <w:tcW w:w="1398" w:type="dxa"/>
          </w:tcPr>
          <w:p w:rsidR="00F07108" w:rsidRDefault="00F07108">
            <w:pPr>
              <w:pStyle w:val="Tekstpodstawowy2"/>
            </w:pPr>
          </w:p>
        </w:tc>
      </w:tr>
      <w:tr w:rsidR="00F07108">
        <w:tblPrEx>
          <w:tblCellMar>
            <w:top w:w="0" w:type="dxa"/>
            <w:bottom w:w="0" w:type="dxa"/>
          </w:tblCellMar>
        </w:tblPrEx>
        <w:tc>
          <w:tcPr>
            <w:tcW w:w="656" w:type="dxa"/>
          </w:tcPr>
          <w:p w:rsidR="00F07108" w:rsidRDefault="00F07108">
            <w:pPr>
              <w:pStyle w:val="Tekstpodstawowy2"/>
              <w:jc w:val="center"/>
            </w:pPr>
          </w:p>
          <w:p w:rsidR="00F07108" w:rsidRDefault="00F07108">
            <w:pPr>
              <w:pStyle w:val="Tekstpodstawowy2"/>
              <w:jc w:val="center"/>
            </w:pPr>
          </w:p>
          <w:p w:rsidR="00F07108" w:rsidRDefault="00F07108">
            <w:pPr>
              <w:pStyle w:val="Tekstpodstawowy2"/>
              <w:jc w:val="center"/>
            </w:pPr>
          </w:p>
          <w:p w:rsidR="00F07108" w:rsidRDefault="00F07108">
            <w:pPr>
              <w:pStyle w:val="Tekstpodstawowy2"/>
              <w:jc w:val="center"/>
            </w:pPr>
            <w:r>
              <w:t>6</w:t>
            </w:r>
          </w:p>
          <w:p w:rsidR="00F07108" w:rsidRDefault="00F07108">
            <w:pPr>
              <w:pStyle w:val="Tekstpodstawowy2"/>
              <w:jc w:val="center"/>
            </w:pPr>
          </w:p>
          <w:p w:rsidR="00F07108" w:rsidRDefault="00F07108">
            <w:pPr>
              <w:pStyle w:val="Tekstpodstawowy2"/>
              <w:jc w:val="center"/>
            </w:pPr>
          </w:p>
          <w:p w:rsidR="00F07108" w:rsidRDefault="00F07108">
            <w:pPr>
              <w:pStyle w:val="Tekstpodstawowy2"/>
              <w:jc w:val="center"/>
            </w:pPr>
          </w:p>
        </w:tc>
        <w:tc>
          <w:tcPr>
            <w:tcW w:w="7158" w:type="dxa"/>
          </w:tcPr>
          <w:p w:rsidR="00F07108" w:rsidRDefault="00F07108">
            <w:pPr>
              <w:pStyle w:val="Tekstpodstawowy2"/>
            </w:pPr>
          </w:p>
        </w:tc>
        <w:tc>
          <w:tcPr>
            <w:tcW w:w="1398" w:type="dxa"/>
          </w:tcPr>
          <w:p w:rsidR="00F07108" w:rsidRDefault="00F07108">
            <w:pPr>
              <w:pStyle w:val="Tekstpodstawowy2"/>
            </w:pPr>
          </w:p>
        </w:tc>
      </w:tr>
    </w:tbl>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sectPr w:rsidR="00F07108">
          <w:pgSz w:w="11906" w:h="16838" w:code="9"/>
          <w:pgMar w:top="1418" w:right="1418" w:bottom="1418" w:left="1418" w:header="708" w:footer="708" w:gutter="0"/>
          <w:cols w:space="708"/>
          <w:titlePg/>
          <w:docGrid w:linePitch="360"/>
        </w:sectPr>
      </w:pPr>
    </w:p>
    <w:p w:rsidR="00F07108" w:rsidRDefault="00F07108">
      <w:pPr>
        <w:pStyle w:val="Tekstpodstawowy2"/>
        <w:rPr>
          <w:highlight w:val="yellow"/>
        </w:rPr>
      </w:pPr>
    </w:p>
    <w:p w:rsidR="00F07108" w:rsidRDefault="00F07108">
      <w:pPr>
        <w:pStyle w:val="Tekstpodstawowy2"/>
        <w:rPr>
          <w:b/>
          <w:bCs/>
          <w:sz w:val="32"/>
          <w:szCs w:val="32"/>
        </w:rPr>
      </w:pPr>
      <w:r>
        <w:rPr>
          <w:b/>
          <w:bCs/>
          <w:sz w:val="32"/>
          <w:szCs w:val="32"/>
        </w:rPr>
        <w:t>CZĘŚĆ II</w:t>
      </w:r>
    </w:p>
    <w:p w:rsidR="00F07108" w:rsidRDefault="00F07108">
      <w:pPr>
        <w:pStyle w:val="Tekstpodstawowy2"/>
        <w:rPr>
          <w:b/>
          <w:bCs/>
          <w:sz w:val="32"/>
          <w:szCs w:val="32"/>
        </w:rPr>
      </w:pPr>
      <w:r>
        <w:rPr>
          <w:b/>
          <w:bCs/>
          <w:sz w:val="32"/>
          <w:szCs w:val="32"/>
        </w:rPr>
        <w:t>Instrukcja w sprawie zasad postępowania przy przetwarzaniu danych osobowych</w:t>
      </w:r>
    </w:p>
    <w:p w:rsidR="00F07108" w:rsidRDefault="00F07108">
      <w:pPr>
        <w:pStyle w:val="Tekstpodstawowy2"/>
        <w:rPr>
          <w:sz w:val="22"/>
          <w:szCs w:val="22"/>
          <w:highlight w:val="yellow"/>
        </w:rPr>
      </w:pPr>
    </w:p>
    <w:p w:rsidR="00F07108" w:rsidRDefault="00F07108">
      <w:pPr>
        <w:pStyle w:val="Tekstpodstawowy2"/>
        <w:jc w:val="center"/>
      </w:pPr>
      <w:r>
        <w:t>§ 1</w:t>
      </w:r>
    </w:p>
    <w:p w:rsidR="00F07108" w:rsidRDefault="00F07108">
      <w:pPr>
        <w:pStyle w:val="Tekstpodstawowy2"/>
      </w:pPr>
      <w:r>
        <w:t>Instrukcja w sprawie zasad przetwarzania danych osobowych – zwana dalej „Instrukcją” – określa w szczególności:</w:t>
      </w:r>
    </w:p>
    <w:p w:rsidR="00F07108" w:rsidRDefault="00F07108">
      <w:pPr>
        <w:pStyle w:val="Tekstpodstawowy2"/>
      </w:pPr>
      <w:r>
        <w:t>1) Obowiązki osób upoważnionych do przetwarzania danych osobowych w ... (</w:t>
      </w:r>
      <w:r>
        <w:rPr>
          <w:highlight w:val="yellow"/>
        </w:rPr>
        <w:t>pełna nazwa organizacji</w:t>
      </w:r>
      <w:r>
        <w:t>) [zwanej dalej „….... (</w:t>
      </w:r>
      <w:r>
        <w:rPr>
          <w:highlight w:val="yellow"/>
        </w:rPr>
        <w:t>nazwa skrócona organizacji</w:t>
      </w:r>
      <w:r>
        <w:t>)”].</w:t>
      </w:r>
    </w:p>
    <w:p w:rsidR="00F07108" w:rsidRDefault="00F07108">
      <w:pPr>
        <w:pStyle w:val="Tekstpodstawowy2"/>
      </w:pPr>
      <w:r>
        <w:t>2) Tryb udzielania upoważnień do przetwarzania danych osobowych.</w:t>
      </w:r>
    </w:p>
    <w:p w:rsidR="00F07108" w:rsidRDefault="00F07108">
      <w:pPr>
        <w:pStyle w:val="Tekstpodstawowy2"/>
      </w:pPr>
      <w:r>
        <w:t>3) Sposób prowadzenia i aktualizacji ewidencji osób upoważnionych do przetwarzania danych osobowych.</w:t>
      </w:r>
    </w:p>
    <w:p w:rsidR="00F07108" w:rsidRDefault="00F07108">
      <w:pPr>
        <w:pStyle w:val="Tekstpodstawowy2"/>
      </w:pPr>
      <w:r>
        <w:t>4) Sposób prowadzenia i aktualizacji rejestru zbiorów danych osobowych.</w:t>
      </w:r>
    </w:p>
    <w:p w:rsidR="00F07108" w:rsidRDefault="00F07108">
      <w:pPr>
        <w:pStyle w:val="Tekstpodstawowy2"/>
        <w:rPr>
          <w:sz w:val="22"/>
          <w:szCs w:val="22"/>
          <w:highlight w:val="yellow"/>
        </w:rPr>
      </w:pPr>
    </w:p>
    <w:p w:rsidR="00F07108" w:rsidRDefault="00F07108">
      <w:pPr>
        <w:pStyle w:val="Tekstpodstawowy2"/>
        <w:jc w:val="center"/>
      </w:pPr>
      <w:r>
        <w:t>§ 2</w:t>
      </w:r>
    </w:p>
    <w:p w:rsidR="00F07108" w:rsidRDefault="00F07108">
      <w:pPr>
        <w:pStyle w:val="Tekstpodstawowy2"/>
      </w:pPr>
      <w:r>
        <w:t>Definicje zawarte w dokumencie pn.: „Polityka bezpieczeństwa w zakresie ochrony danych osobowych w ... (</w:t>
      </w:r>
      <w:r>
        <w:rPr>
          <w:highlight w:val="yellow"/>
        </w:rPr>
        <w:t>pełna nazwa organizacji</w:t>
      </w:r>
      <w:r>
        <w:t>)” stosuje się odpowiednio.</w:t>
      </w:r>
    </w:p>
    <w:p w:rsidR="00F07108" w:rsidRDefault="00F07108">
      <w:pPr>
        <w:pStyle w:val="Tekstpodstawowy2"/>
        <w:rPr>
          <w:sz w:val="22"/>
          <w:szCs w:val="22"/>
        </w:rPr>
      </w:pPr>
    </w:p>
    <w:p w:rsidR="00F07108" w:rsidRDefault="00F07108">
      <w:pPr>
        <w:pStyle w:val="Tekstpodstawowy2"/>
        <w:jc w:val="center"/>
      </w:pPr>
      <w:r>
        <w:t>§ 3</w:t>
      </w:r>
    </w:p>
    <w:p w:rsidR="00F07108" w:rsidRDefault="00F07108">
      <w:pPr>
        <w:pStyle w:val="Tekstpodstawowy2"/>
      </w:pPr>
      <w:r>
        <w:t>ABI sprawuje nadzór nad przestrzeganiem zasad ochrony danych osobowych zapewniając bezpieczeństwo danych osobowych w systemie informatycznym, w szczególności przeciwdziałając dostępowi osób niepowołanych do systemu, w którym przetwarzane są dane osobowe oraz podejmując odpowiednie działania w przypadku wykrycia naruszeń w systemie zabezpieczeń.</w:t>
      </w:r>
    </w:p>
    <w:p w:rsidR="00F07108" w:rsidRDefault="00F07108">
      <w:pPr>
        <w:pStyle w:val="Tekstpodstawowy2"/>
        <w:rPr>
          <w:sz w:val="22"/>
          <w:szCs w:val="22"/>
          <w:highlight w:val="yellow"/>
        </w:rPr>
      </w:pPr>
    </w:p>
    <w:p w:rsidR="00F07108" w:rsidRDefault="00F07108">
      <w:pPr>
        <w:pStyle w:val="Tekstpodstawowy2"/>
        <w:jc w:val="center"/>
      </w:pPr>
      <w:r>
        <w:t>§ 4</w:t>
      </w:r>
    </w:p>
    <w:p w:rsidR="00F07108" w:rsidRDefault="00F07108">
      <w:pPr>
        <w:pStyle w:val="Tekstpodstawowy2"/>
      </w:pPr>
      <w:r>
        <w:t>ABI i AD współpracują ze sobą przy realizacji zadań z zakresu ochrony danych osobowych.</w:t>
      </w:r>
    </w:p>
    <w:p w:rsidR="00F07108" w:rsidRDefault="00F07108">
      <w:pPr>
        <w:pStyle w:val="Tekstpodstawowy2"/>
        <w:rPr>
          <w:sz w:val="22"/>
          <w:szCs w:val="22"/>
        </w:rPr>
      </w:pPr>
    </w:p>
    <w:p w:rsidR="00F07108" w:rsidRDefault="00F07108">
      <w:pPr>
        <w:pStyle w:val="Tekstpodstawowy2"/>
        <w:jc w:val="center"/>
      </w:pPr>
      <w:r>
        <w:t>§ 5</w:t>
      </w:r>
    </w:p>
    <w:p w:rsidR="00F07108" w:rsidRDefault="00F07108">
      <w:pPr>
        <w:pStyle w:val="Tekstpodstawowy2"/>
      </w:pPr>
      <w:r>
        <w:t>ABI zobowiązany jest do nadzoru nad postępowaniem przy przetwarzaniu danych osobowych w organizacji, a w szczególności do:</w:t>
      </w:r>
    </w:p>
    <w:p w:rsidR="00F07108" w:rsidRDefault="00F07108">
      <w:pPr>
        <w:pStyle w:val="Tekstpodstawowy2"/>
      </w:pPr>
      <w:r>
        <w:t>1) zastosowania niezbędnych środków technicznych i organizacyjnych zapewniających ochronę danych osobowych, a w szczególności zabezpieczenie danych osobowych przed ich udostępnieniem osobom nieupoważnionym, kradzieżą, przetwarzaniem z naruszeniem przepisów prawa, zmianą, utratą, uszkodzeniem lub zniszczeniem.</w:t>
      </w:r>
    </w:p>
    <w:p w:rsidR="00F07108" w:rsidRDefault="00F07108">
      <w:pPr>
        <w:pStyle w:val="Tekstpodstawowy2"/>
      </w:pPr>
      <w:r>
        <w:t>2) kontroli nad wykonywaniem operacji przetwarzania danych osobowych przez osoby upoważnione.</w:t>
      </w:r>
    </w:p>
    <w:p w:rsidR="00F07108" w:rsidRDefault="00F07108">
      <w:pPr>
        <w:pStyle w:val="Tekstpodstawowy2"/>
      </w:pPr>
      <w:r>
        <w:t>3) zwracania się do AD w przypadku istotnych wątpliwości wynikających ze stosowania przepisów ustawy o ochronie danych osobowych oraz przepisów wykonawczych.</w:t>
      </w:r>
    </w:p>
    <w:p w:rsidR="00F07108" w:rsidRDefault="00F07108">
      <w:pPr>
        <w:pStyle w:val="Tekstpodstawowy2"/>
        <w:rPr>
          <w:sz w:val="22"/>
          <w:szCs w:val="22"/>
          <w:highlight w:val="yellow"/>
        </w:rPr>
      </w:pPr>
    </w:p>
    <w:p w:rsidR="00F07108" w:rsidRDefault="00F07108">
      <w:pPr>
        <w:pStyle w:val="Tekstpodstawowy2"/>
        <w:jc w:val="center"/>
      </w:pPr>
      <w:r>
        <w:t>§ 6</w:t>
      </w:r>
    </w:p>
    <w:p w:rsidR="00F07108" w:rsidRDefault="00F07108">
      <w:pPr>
        <w:pStyle w:val="Tekstpodstawowy2"/>
      </w:pPr>
      <w:r>
        <w:t>Osoba upoważniona do przetwarzania danych zobowiązana jest do:</w:t>
      </w:r>
    </w:p>
    <w:p w:rsidR="00F07108" w:rsidRDefault="00F07108">
      <w:pPr>
        <w:pStyle w:val="Tekstpodstawowy2"/>
      </w:pPr>
      <w:r>
        <w:t>1) zapoznania się z obowiązującymi przepisami prawa z zakresu ochrony danych osobowych.</w:t>
      </w:r>
    </w:p>
    <w:p w:rsidR="00F07108" w:rsidRDefault="00F07108">
      <w:pPr>
        <w:pStyle w:val="Tekstpodstawowy2"/>
      </w:pPr>
      <w:r>
        <w:t>2) zachowania szczególnej staranności przy przetwarzaniu danych osobowych w celu ochrony interesu osób, których dane dotyczą.</w:t>
      </w:r>
    </w:p>
    <w:p w:rsidR="00F07108" w:rsidRDefault="00F07108">
      <w:pPr>
        <w:pStyle w:val="Tekstpodstawowy2"/>
      </w:pPr>
      <w:r>
        <w:t>3) stosowania określonych przez AD procedur i środków przetwarzania oraz zabezpieczania danych osobowych.</w:t>
      </w:r>
    </w:p>
    <w:p w:rsidR="00F07108" w:rsidRDefault="00F07108">
      <w:pPr>
        <w:pStyle w:val="Tekstpodstawowy2"/>
      </w:pPr>
      <w:r>
        <w:t>4) podporządkowania się poleceniom ABI i AD w zakresie ochrony danych osobowych.</w:t>
      </w:r>
    </w:p>
    <w:p w:rsidR="00F07108" w:rsidRDefault="00F07108">
      <w:pPr>
        <w:pStyle w:val="Tekstpodstawowy2"/>
      </w:pPr>
      <w:r>
        <w:lastRenderedPageBreak/>
        <w:t>5) zachowania danych osobowych w tajemnicy.</w:t>
      </w:r>
    </w:p>
    <w:p w:rsidR="00F07108" w:rsidRDefault="00F07108">
      <w:pPr>
        <w:pStyle w:val="Tekstpodstawowy2"/>
      </w:pPr>
      <w:r>
        <w:t xml:space="preserve">6) przetwarzania danych osobowych zgodnie z obowiązującymi przepisami prawa, </w:t>
      </w:r>
      <w:r>
        <w:br/>
        <w:t>a w szczególności:</w:t>
      </w:r>
    </w:p>
    <w:p w:rsidR="00F07108" w:rsidRDefault="00F07108">
      <w:pPr>
        <w:pStyle w:val="Tekstpodstawowy2"/>
      </w:pPr>
      <w:r>
        <w:t>a) zabezpieczenia danych osobowych przed ich utratą, uszkodzeniem lub zniszczeniem.</w:t>
      </w:r>
    </w:p>
    <w:p w:rsidR="00F07108" w:rsidRDefault="00F07108">
      <w:pPr>
        <w:pStyle w:val="Tekstpodstawowy2"/>
      </w:pPr>
      <w:r>
        <w:t>b) zabezpieczenia danych osobowych przed ich zmianą.</w:t>
      </w:r>
    </w:p>
    <w:p w:rsidR="00F07108" w:rsidRDefault="00F07108">
      <w:pPr>
        <w:pStyle w:val="Tekstpodstawowy2"/>
      </w:pPr>
      <w:r>
        <w:t>c) zabezpieczenia danych osobowych przed ich udostępnieniem osobom nieupoważnionym.</w:t>
      </w:r>
    </w:p>
    <w:p w:rsidR="00F07108" w:rsidRDefault="00F07108">
      <w:pPr>
        <w:pStyle w:val="Tekstpodstawowy2"/>
      </w:pPr>
      <w:r>
        <w:t xml:space="preserve">d) zamykania i zabezpieczania pomieszczeń, w których przetwarzane są dane osobowe </w:t>
      </w:r>
      <w:r>
        <w:br/>
        <w:t>w sposób uniemożliwiający dostęp do nich osobom nieupoważnionym.</w:t>
      </w:r>
    </w:p>
    <w:p w:rsidR="00F07108" w:rsidRDefault="00F07108">
      <w:pPr>
        <w:pStyle w:val="Tekstpodstawowy2"/>
      </w:pPr>
      <w:r>
        <w:t>e) dopilnowania, by przebywanie osób nieupoważnionych w pomieszczeniach, w których przetwarzane są dane osobowe, miało miejsce wyłącznie w obecności osoby upoważnionej.</w:t>
      </w:r>
    </w:p>
    <w:p w:rsidR="00F07108" w:rsidRDefault="00F07108">
      <w:pPr>
        <w:pStyle w:val="Tekstpodstawowy2"/>
      </w:pPr>
      <w:r>
        <w:t>f) dopilnowania, by przeznaczone do usunięcia dokumenty, zawierające dane osobowe niszczone były w stopniu uniemożliwiającym ich odczytanie.</w:t>
      </w:r>
    </w:p>
    <w:p w:rsidR="00F07108" w:rsidRDefault="00F07108">
      <w:pPr>
        <w:pStyle w:val="Tekstpodstawowy2"/>
      </w:pPr>
      <w:r>
        <w:t>g) przetwarzania danych osobowych zgodnie z celem, dla którego zostały zebrane.</w:t>
      </w:r>
    </w:p>
    <w:p w:rsidR="00F07108" w:rsidRDefault="00F07108">
      <w:pPr>
        <w:pStyle w:val="Tekstpodstawowy2"/>
        <w:rPr>
          <w:sz w:val="22"/>
          <w:szCs w:val="22"/>
          <w:highlight w:val="yellow"/>
        </w:rPr>
      </w:pPr>
    </w:p>
    <w:p w:rsidR="00F07108" w:rsidRDefault="00F07108">
      <w:pPr>
        <w:pStyle w:val="Tekstpodstawowy2"/>
        <w:jc w:val="center"/>
      </w:pPr>
      <w:r>
        <w:t>§ 7</w:t>
      </w:r>
    </w:p>
    <w:p w:rsidR="00F07108" w:rsidRDefault="00F07108">
      <w:pPr>
        <w:pStyle w:val="Tekstpodstawowy2"/>
      </w:pPr>
      <w:r>
        <w:t>W przypadku stwierdzenia naruszenia zasad postępowania przy przetwarzaniu danych osobowych lub naruszeniu zabezpieczenia danych osoba upoważniona zobowiązana jest niezwłocznie poinformować ABI, który przekazuje tę informację AD.</w:t>
      </w:r>
    </w:p>
    <w:p w:rsidR="00F07108" w:rsidRDefault="00F07108">
      <w:pPr>
        <w:pStyle w:val="Tekstpodstawowy2"/>
        <w:rPr>
          <w:sz w:val="22"/>
          <w:szCs w:val="22"/>
          <w:highlight w:val="yellow"/>
        </w:rPr>
      </w:pPr>
    </w:p>
    <w:p w:rsidR="00F07108" w:rsidRDefault="00F07108">
      <w:pPr>
        <w:pStyle w:val="Tekstpodstawowy2"/>
        <w:jc w:val="center"/>
      </w:pPr>
      <w:r>
        <w:t>§ 8</w:t>
      </w:r>
    </w:p>
    <w:p w:rsidR="00F07108" w:rsidRDefault="00F07108">
      <w:pPr>
        <w:pStyle w:val="Tekstpodstawowy2"/>
      </w:pPr>
      <w:r>
        <w:t>1. Do przetwarzania danych osobowych mogą być dopuszczone wyłącznie osoby posiadające upoważnienie nadane przez AD.</w:t>
      </w:r>
    </w:p>
    <w:p w:rsidR="00F07108" w:rsidRDefault="00F07108">
      <w:pPr>
        <w:pStyle w:val="Tekstpodstawowy2"/>
      </w:pPr>
      <w:r>
        <w:t>2. ABI ponosi odpowiedzialność za zaznajomienie pracownika, który ma być dopuszczony do przetwarzania danych osobowych z przepisami towarzyszącymi ochronie danych osobowych. Fakt zapoznania się z przepisami pracownik potwierdza własnoręcznym podpisem.</w:t>
      </w:r>
    </w:p>
    <w:p w:rsidR="00F07108" w:rsidRDefault="00F07108">
      <w:pPr>
        <w:pStyle w:val="Tekstpodstawowy2"/>
      </w:pPr>
      <w:r>
        <w:t>3. ABI wydaje upoważnienia do przetwarzania danych osobowych organom organizacji, każdemu pracownikowi, współpracownikowi, wolontariuszowi, praktykantowi, stażyście, który przy wykonywaniu powierzonych mu zadań przetwarza dane osobowe.</w:t>
      </w:r>
    </w:p>
    <w:p w:rsidR="00F07108" w:rsidRDefault="00F07108">
      <w:pPr>
        <w:pStyle w:val="Tekstpodstawowy2"/>
      </w:pPr>
      <w:r>
        <w:t>4. Upoważnienie udzielane jest na czas wykonywania przez osobę upoważnioną czynności na powierzonym stanowisku.</w:t>
      </w:r>
    </w:p>
    <w:p w:rsidR="00F07108" w:rsidRDefault="00F07108">
      <w:pPr>
        <w:pStyle w:val="Tekstpodstawowy2"/>
      </w:pPr>
      <w:r>
        <w:t>5. ABI zobowiązany jest niezwłocznie poinformować AD o zaprzestaniu wykonywania czynności przetwarzania danych osobowych przez osobę upoważnioną.</w:t>
      </w:r>
    </w:p>
    <w:p w:rsidR="00F07108" w:rsidRDefault="00F07108">
      <w:pPr>
        <w:pStyle w:val="Tekstpodstawowy2"/>
        <w:rPr>
          <w:sz w:val="22"/>
          <w:szCs w:val="22"/>
          <w:highlight w:val="yellow"/>
        </w:rPr>
      </w:pPr>
    </w:p>
    <w:p w:rsidR="00F07108" w:rsidRDefault="00F07108">
      <w:pPr>
        <w:pStyle w:val="Tekstpodstawowy2"/>
        <w:jc w:val="center"/>
      </w:pPr>
      <w:r>
        <w:t>§ 9</w:t>
      </w:r>
    </w:p>
    <w:p w:rsidR="00F07108" w:rsidRDefault="00F07108">
      <w:pPr>
        <w:pStyle w:val="Tekstpodstawowy2"/>
      </w:pPr>
      <w:r>
        <w:t>1. Każda osoba upoważniona powinna odbyć szkolenie z zakresu ochrony danych osobowych.</w:t>
      </w:r>
    </w:p>
    <w:p w:rsidR="00F07108" w:rsidRDefault="00F07108">
      <w:pPr>
        <w:pStyle w:val="Tekstpodstawowy2"/>
      </w:pPr>
      <w:r>
        <w:t>2. Szkolenie z zakresu ochrony danych osobowych organizuje ABI.</w:t>
      </w:r>
    </w:p>
    <w:p w:rsidR="00F07108" w:rsidRDefault="00F07108">
      <w:pPr>
        <w:pStyle w:val="Tekstpodstawowy2"/>
        <w:rPr>
          <w:sz w:val="22"/>
          <w:szCs w:val="22"/>
          <w:highlight w:val="yellow"/>
        </w:rPr>
      </w:pPr>
    </w:p>
    <w:p w:rsidR="00F07108" w:rsidRDefault="00F07108">
      <w:pPr>
        <w:pStyle w:val="Tekstpodstawowy2"/>
        <w:jc w:val="center"/>
      </w:pPr>
      <w:r>
        <w:t>§ 10</w:t>
      </w:r>
    </w:p>
    <w:p w:rsidR="00F07108" w:rsidRDefault="00F07108">
      <w:pPr>
        <w:pStyle w:val="Tekstpodstawowy2"/>
      </w:pPr>
      <w:r>
        <w:t xml:space="preserve">1. Ewidencja osób upoważnionych do przetwarzania danych osobowych prowadzona jest </w:t>
      </w:r>
      <w:r>
        <w:br/>
        <w:t>w formie papierowej i/lub elektronicznej.</w:t>
      </w:r>
    </w:p>
    <w:p w:rsidR="00F07108" w:rsidRDefault="00F07108">
      <w:pPr>
        <w:pStyle w:val="Tekstpodstawowy2"/>
      </w:pPr>
      <w:r>
        <w:t>2. Ewidencję, o której mowa w pkt. 1, prowadzi ABI.</w:t>
      </w:r>
    </w:p>
    <w:p w:rsidR="00F07108" w:rsidRDefault="00F07108">
      <w:pPr>
        <w:pStyle w:val="Tekstpodstawowy2"/>
      </w:pPr>
      <w:r>
        <w:t>3. Za aktualizację ewidencji osób upoważnionych do przetwarzania danych osobowych odpowiada ABI.</w:t>
      </w:r>
    </w:p>
    <w:p w:rsidR="00F07108" w:rsidRDefault="00F07108">
      <w:pPr>
        <w:pStyle w:val="Tekstpodstawowy2"/>
      </w:pPr>
      <w:r>
        <w:t xml:space="preserve">4. O każdym zdarzeniu powodującym konieczność wprowadzenia zmian w ewidencji, </w:t>
      </w:r>
      <w:r>
        <w:br/>
        <w:t>o której mowa w pkt. 1, musi zostać poinformowany ABI.</w:t>
      </w:r>
    </w:p>
    <w:p w:rsidR="00F07108" w:rsidRDefault="00F07108">
      <w:pPr>
        <w:pStyle w:val="Tekstpodstawowy2"/>
        <w:rPr>
          <w:sz w:val="22"/>
          <w:szCs w:val="22"/>
          <w:highlight w:val="yellow"/>
        </w:rPr>
      </w:pPr>
    </w:p>
    <w:p w:rsidR="00F07108" w:rsidRDefault="00F07108">
      <w:pPr>
        <w:pStyle w:val="Tekstpodstawowy2"/>
        <w:jc w:val="center"/>
      </w:pPr>
      <w:r>
        <w:t>§ 11</w:t>
      </w:r>
    </w:p>
    <w:p w:rsidR="00F07108" w:rsidRDefault="00F07108">
      <w:pPr>
        <w:pStyle w:val="Tekstpodstawowy2"/>
      </w:pPr>
      <w:r>
        <w:t xml:space="preserve">1. </w:t>
      </w:r>
      <w:r>
        <w:rPr>
          <w:b/>
          <w:bCs/>
        </w:rPr>
        <w:t>Rejestr zbiorów danych osobowych</w:t>
      </w:r>
      <w:r>
        <w:t xml:space="preserve"> przetwarzanych w organizacji prowadzony jest </w:t>
      </w:r>
      <w:r>
        <w:br/>
        <w:t>w formie papierowej i/lub elektronicznej.</w:t>
      </w:r>
    </w:p>
    <w:p w:rsidR="00F07108" w:rsidRDefault="00F07108">
      <w:pPr>
        <w:pStyle w:val="Tekstpodstawowy2"/>
      </w:pPr>
      <w:r>
        <w:t>2. Rejestr zbiorów danych osobowych prowadzi ABI.</w:t>
      </w:r>
    </w:p>
    <w:p w:rsidR="00F07108" w:rsidRDefault="00F07108">
      <w:pPr>
        <w:pStyle w:val="Tekstpodstawowy2"/>
      </w:pPr>
      <w:r>
        <w:lastRenderedPageBreak/>
        <w:t>3. O planowanym utworzeniu nowego zbioru danych osobowych należy poinformować ABI. Informacja ta powinna zawierać:</w:t>
      </w:r>
    </w:p>
    <w:p w:rsidR="00F07108" w:rsidRDefault="00F07108">
      <w:pPr>
        <w:pStyle w:val="Tekstpodstawowy2"/>
      </w:pPr>
      <w:r>
        <w:t>a) nazwę zbioru.</w:t>
      </w:r>
    </w:p>
    <w:p w:rsidR="00F07108" w:rsidRDefault="00F07108">
      <w:pPr>
        <w:pStyle w:val="Tekstpodstawowy2"/>
      </w:pPr>
      <w:r>
        <w:t>b) podstawę utworzenia zbioru.</w:t>
      </w:r>
    </w:p>
    <w:p w:rsidR="00F07108" w:rsidRDefault="00F07108">
      <w:pPr>
        <w:pStyle w:val="Tekstpodstawowy2"/>
      </w:pPr>
      <w:r>
        <w:t>c) oznaczenie rodzaju zbioru.</w:t>
      </w:r>
    </w:p>
    <w:p w:rsidR="00F07108" w:rsidRDefault="00F07108">
      <w:pPr>
        <w:pStyle w:val="Tekstpodstawowy2"/>
      </w:pPr>
      <w:r>
        <w:t>d) określenie sposobu przetwarzania danych w zbiorze (system informatyczny, przetwarzanie elektroniczne, przetwarzanie odręczne).</w:t>
      </w:r>
    </w:p>
    <w:p w:rsidR="00F07108" w:rsidRDefault="00F07108">
      <w:pPr>
        <w:pStyle w:val="Tekstpodstawowy2"/>
      </w:pPr>
      <w:r>
        <w:t>e) określenie zakresu przetwarzania danych.</w:t>
      </w:r>
    </w:p>
    <w:p w:rsidR="00F07108" w:rsidRDefault="00F07108">
      <w:pPr>
        <w:pStyle w:val="Tekstpodstawowy2"/>
      </w:pPr>
      <w:r>
        <w:t>f) określenie celu przetwarzania danych.</w:t>
      </w:r>
    </w:p>
    <w:p w:rsidR="00F07108" w:rsidRDefault="00F07108">
      <w:pPr>
        <w:pStyle w:val="Tekstpodstawowy2"/>
      </w:pPr>
      <w:r>
        <w:t>g) informację o kategoriach odbiorców, którym dane mogą być przekazywane.</w:t>
      </w:r>
    </w:p>
    <w:p w:rsidR="00F07108" w:rsidRDefault="00F07108">
      <w:pPr>
        <w:pStyle w:val="Tekstpodstawowy2"/>
      </w:pPr>
      <w:r>
        <w:t>h) informację o sposobie udostępniania danych.</w:t>
      </w:r>
    </w:p>
    <w:p w:rsidR="00F07108" w:rsidRDefault="00F07108">
      <w:pPr>
        <w:pStyle w:val="Tekstpodstawowy2"/>
      </w:pPr>
      <w:r>
        <w:t>i) informację o tym, czy zbiór podlega obowiązkowi rejestracji przez Generalnego Inspektora Ochrony Danych Osobowych.</w:t>
      </w:r>
    </w:p>
    <w:p w:rsidR="00F07108" w:rsidRDefault="00F07108">
      <w:pPr>
        <w:pStyle w:val="Tekstpodstawowy2"/>
      </w:pPr>
      <w:r>
        <w:t>j) uzasadnienie potrzeby utworzenia zbioru.</w:t>
      </w:r>
    </w:p>
    <w:p w:rsidR="00F07108" w:rsidRDefault="00F07108">
      <w:pPr>
        <w:pStyle w:val="Tekstpodstawowy2"/>
      </w:pPr>
      <w:r>
        <w:t>4. O każdej zmianie dotyczącej przetwarzania danych w zbiorze należy poinformować ABI.</w:t>
      </w: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pPr>
    </w:p>
    <w:p w:rsidR="00F07108" w:rsidRDefault="00F07108">
      <w:pPr>
        <w:pStyle w:val="Tekstpodstawowy2"/>
        <w:rPr>
          <w:highlight w:val="yellow"/>
        </w:rPr>
        <w:sectPr w:rsidR="00F07108">
          <w:pgSz w:w="11906" w:h="16838" w:code="9"/>
          <w:pgMar w:top="1418" w:right="1418" w:bottom="1418" w:left="1418" w:header="708" w:footer="708" w:gutter="0"/>
          <w:cols w:space="708"/>
          <w:titlePg/>
          <w:docGrid w:linePitch="360"/>
        </w:sectPr>
      </w:pPr>
    </w:p>
    <w:p w:rsidR="00F07108" w:rsidRDefault="00F07108">
      <w:pPr>
        <w:pStyle w:val="Tekstpodstawowy2"/>
        <w:rPr>
          <w:highlight w:val="yellow"/>
        </w:rPr>
      </w:pPr>
    </w:p>
    <w:p w:rsidR="00F07108" w:rsidRDefault="00F07108">
      <w:pPr>
        <w:pStyle w:val="Tekstpodstawowy2"/>
        <w:rPr>
          <w:b/>
          <w:bCs/>
          <w:sz w:val="32"/>
          <w:szCs w:val="32"/>
        </w:rPr>
      </w:pPr>
      <w:r>
        <w:rPr>
          <w:b/>
          <w:bCs/>
          <w:sz w:val="32"/>
          <w:szCs w:val="32"/>
        </w:rPr>
        <w:t>CZĘŚĆ III</w:t>
      </w:r>
    </w:p>
    <w:p w:rsidR="00F07108" w:rsidRDefault="00F07108">
      <w:pPr>
        <w:pStyle w:val="Tekstpodstawowy2"/>
        <w:rPr>
          <w:b/>
          <w:bCs/>
          <w:sz w:val="32"/>
          <w:szCs w:val="32"/>
        </w:rPr>
      </w:pPr>
      <w:r>
        <w:rPr>
          <w:b/>
          <w:bCs/>
          <w:sz w:val="32"/>
          <w:szCs w:val="32"/>
        </w:rPr>
        <w:t>Instrukcja dla osób upoważnionych do przetwarzania danych osobowych</w:t>
      </w:r>
    </w:p>
    <w:p w:rsidR="00F07108" w:rsidRDefault="00F07108">
      <w:pPr>
        <w:pStyle w:val="Tekstpodstawowy2"/>
        <w:rPr>
          <w:sz w:val="32"/>
          <w:szCs w:val="32"/>
        </w:rPr>
      </w:pPr>
    </w:p>
    <w:p w:rsidR="00F07108" w:rsidRDefault="00F07108">
      <w:pPr>
        <w:pStyle w:val="Tekstpodstawowy2"/>
        <w:jc w:val="center"/>
      </w:pPr>
      <w:r>
        <w:t>§ 1</w:t>
      </w:r>
    </w:p>
    <w:p w:rsidR="00F07108" w:rsidRDefault="00F07108">
      <w:pPr>
        <w:pStyle w:val="Tekstpodstawowy2"/>
      </w:pPr>
      <w:r>
        <w:t>Niniejsza „Instrukcja dla osób upoważnionych do przetwarzania danych osobowych” – zwana dalej „Instrukcją” – określa tryb postępowania w przypadku, gdy:</w:t>
      </w:r>
    </w:p>
    <w:p w:rsidR="00F07108" w:rsidRDefault="00F07108">
      <w:pPr>
        <w:pStyle w:val="Tekstpodstawowy2"/>
        <w:numPr>
          <w:ilvl w:val="0"/>
          <w:numId w:val="20"/>
        </w:numPr>
      </w:pPr>
      <w:r>
        <w:t>stwierdzono naruszenie zabezpieczenia systemu informatycznego lub naruszenie zabezpieczenia zbioru danych osobowych zebranych i przetwarzanych w innej formie.</w:t>
      </w:r>
    </w:p>
    <w:p w:rsidR="00F07108" w:rsidRDefault="00F07108">
      <w:pPr>
        <w:pStyle w:val="Tekstpodstawowy2"/>
        <w:numPr>
          <w:ilvl w:val="0"/>
          <w:numId w:val="20"/>
        </w:numPr>
      </w:pPr>
      <w:r>
        <w:t>stan urządzenia, zawartość zbioru danych osobowych, ujawnione metody pracy, sposób działania programu lub jakość komunikacji w sieci telekomunikacyjnej mogą wskazywać na naruszenie zabezpieczeń tych danych.</w:t>
      </w:r>
    </w:p>
    <w:p w:rsidR="00F07108" w:rsidRDefault="00F07108">
      <w:pPr>
        <w:pStyle w:val="Tekstpodstawowy2"/>
      </w:pPr>
    </w:p>
    <w:p w:rsidR="00F07108" w:rsidRDefault="00F07108">
      <w:pPr>
        <w:pStyle w:val="Tekstpodstawowy2"/>
        <w:jc w:val="center"/>
      </w:pPr>
      <w:r>
        <w:t>§ 2</w:t>
      </w:r>
    </w:p>
    <w:p w:rsidR="00F07108" w:rsidRDefault="00F07108">
      <w:pPr>
        <w:pStyle w:val="Tekstpodstawowy2"/>
      </w:pPr>
      <w:r>
        <w:t>Przypadki zakwalifikowane jako naruszenie lub uzasadnione podejrzenie naruszenia zabezpieczenia systemu informatycznego, w którym przetwarzane są dane osobowe, to głównie:</w:t>
      </w:r>
    </w:p>
    <w:p w:rsidR="00F07108" w:rsidRDefault="00F07108">
      <w:pPr>
        <w:pStyle w:val="Tekstpodstawowy2"/>
      </w:pPr>
      <w:r>
        <w:t xml:space="preserve">1) </w:t>
      </w:r>
      <w:r>
        <w:rPr>
          <w:b/>
          <w:bCs/>
        </w:rPr>
        <w:t>Sytuacje losowe lub nieprzewidziane oddziaływanie czynników zewnętrznych na zasoby systemu</w:t>
      </w:r>
      <w:r>
        <w:t>, jak np. wybuch gazu, pożar, zalanie pomieszczeń, katastrofa budowlana, napad, działania terrorystyczne, niepożądana ingerencja ekipy remontowej, itp.</w:t>
      </w:r>
    </w:p>
    <w:p w:rsidR="00F07108" w:rsidRDefault="00F07108">
      <w:pPr>
        <w:pStyle w:val="Tekstpodstawowy2"/>
      </w:pPr>
      <w:r>
        <w:t xml:space="preserve">2) </w:t>
      </w:r>
      <w:r>
        <w:rPr>
          <w:b/>
          <w:bCs/>
        </w:rPr>
        <w:t>Niewłaściwe parametry środowiska</w:t>
      </w:r>
      <w:r>
        <w:t>, jak np. nadmierna wilgotność lub wysoka temperatura, oddziaływanie pola elektromagnetycznego, wstrząsy lub wibracje pochodzące od urządzeń przemysłowych.</w:t>
      </w:r>
    </w:p>
    <w:p w:rsidR="00F07108" w:rsidRDefault="00F07108">
      <w:pPr>
        <w:pStyle w:val="Tekstpodstawowy2"/>
      </w:pPr>
      <w:r>
        <w:t xml:space="preserve">3) </w:t>
      </w:r>
      <w:r>
        <w:rPr>
          <w:b/>
          <w:bCs/>
        </w:rPr>
        <w:t>Awaria sprzętu lub oprogramowania</w:t>
      </w:r>
      <w:r>
        <w:t xml:space="preserve">, które wyraźnie wskazują na umyślne działanie </w:t>
      </w:r>
      <w:r>
        <w:br/>
        <w:t>w kierunku naruszenia ochrony danych lub wręcz sabotaż.</w:t>
      </w:r>
    </w:p>
    <w:p w:rsidR="00F07108" w:rsidRDefault="00F07108">
      <w:pPr>
        <w:pStyle w:val="Tekstpodstawowy2"/>
      </w:pPr>
      <w:r>
        <w:t xml:space="preserve">4) </w:t>
      </w:r>
      <w:r>
        <w:rPr>
          <w:b/>
          <w:bCs/>
        </w:rPr>
        <w:t>Pojawienie się odpowiedniego komunikatu alarmowego</w:t>
      </w:r>
      <w:r>
        <w:t xml:space="preserve"> od tej części systemu, która zapewnia ochronę zasobów lub inny komunikat o podobnym znaczeniu.</w:t>
      </w:r>
    </w:p>
    <w:p w:rsidR="00F07108" w:rsidRDefault="00F07108">
      <w:pPr>
        <w:pStyle w:val="Tekstpodstawowy2"/>
      </w:pPr>
      <w:r>
        <w:t xml:space="preserve">5) </w:t>
      </w:r>
      <w:r>
        <w:rPr>
          <w:b/>
          <w:bCs/>
        </w:rPr>
        <w:t>Jakość danych w systemie lub inne odstępstwo</w:t>
      </w:r>
      <w:r>
        <w:t xml:space="preserve"> od stanu oczekiwanego wskazujące na zakłócenia systemu lub inną nadzwyczajną i niepożądaną modyfikację w systemie.</w:t>
      </w:r>
    </w:p>
    <w:p w:rsidR="00F07108" w:rsidRDefault="00F07108">
      <w:pPr>
        <w:pStyle w:val="Tekstpodstawowy2"/>
      </w:pPr>
      <w:r>
        <w:t xml:space="preserve">6) </w:t>
      </w:r>
      <w:r>
        <w:rPr>
          <w:b/>
          <w:bCs/>
        </w:rPr>
        <w:t>Nastąpiło naruszenie lub próba naruszenia</w:t>
      </w:r>
      <w:r>
        <w:t xml:space="preserve"> integralności systemu lub bazy danych w tym systemie.</w:t>
      </w:r>
    </w:p>
    <w:p w:rsidR="00F07108" w:rsidRDefault="00F07108">
      <w:pPr>
        <w:pStyle w:val="Tekstpodstawowy2"/>
      </w:pPr>
      <w:r>
        <w:t xml:space="preserve">7) </w:t>
      </w:r>
      <w:r>
        <w:rPr>
          <w:b/>
          <w:bCs/>
        </w:rPr>
        <w:t>Stwierdzono próbę lub modyfikację danych lub zmianę</w:t>
      </w:r>
      <w:r>
        <w:t xml:space="preserve"> w strukturze danych bez odpowiedniego upoważnienia (autoryzacji).</w:t>
      </w:r>
    </w:p>
    <w:p w:rsidR="00F07108" w:rsidRDefault="00F07108">
      <w:pPr>
        <w:pStyle w:val="Tekstpodstawowy2"/>
      </w:pPr>
      <w:r>
        <w:t xml:space="preserve">8) </w:t>
      </w:r>
      <w:r>
        <w:rPr>
          <w:b/>
          <w:bCs/>
        </w:rPr>
        <w:t>Nastąpiła niedopuszczalna manipulacja danymi</w:t>
      </w:r>
      <w:r>
        <w:t xml:space="preserve"> </w:t>
      </w:r>
      <w:r>
        <w:rPr>
          <w:b/>
          <w:bCs/>
        </w:rPr>
        <w:t>osobowymi</w:t>
      </w:r>
      <w:r>
        <w:t xml:space="preserve"> w systemie.</w:t>
      </w:r>
    </w:p>
    <w:p w:rsidR="00F07108" w:rsidRDefault="00F07108">
      <w:pPr>
        <w:pStyle w:val="Tekstpodstawowy2"/>
      </w:pPr>
      <w:r>
        <w:t xml:space="preserve">9) </w:t>
      </w:r>
      <w:r>
        <w:rPr>
          <w:b/>
          <w:bCs/>
        </w:rPr>
        <w:t>Ujawniono osobom nieupoważnionym dane osobowe</w:t>
      </w:r>
      <w:r>
        <w:t xml:space="preserve"> lub objęte tajemnicą procedury ochrony przetwarzania albo inne strzeżone elementy systemu zabezpieczeń.</w:t>
      </w:r>
    </w:p>
    <w:p w:rsidR="00F07108" w:rsidRDefault="00F07108">
      <w:pPr>
        <w:pStyle w:val="Tekstpodstawowy2"/>
      </w:pPr>
      <w:r>
        <w:t xml:space="preserve">10) </w:t>
      </w:r>
      <w:r>
        <w:rPr>
          <w:b/>
          <w:bCs/>
        </w:rPr>
        <w:t>Praca w systemie lub jego sieci komputerowej wykazuje nieprzypadkowe odstępstwa</w:t>
      </w:r>
      <w:r>
        <w:t xml:space="preserve"> od założonego rytmu pracy wskazujące na przełamanie lub zaniechanie ochrony danych osobowych – np. praca przy komputerze lub w sieci osoby, która nie jest formalnie dopuszczona do jego obsługi, sygnał o uporczywym nieautoryzowanym logowaniu, itp.</w:t>
      </w:r>
    </w:p>
    <w:p w:rsidR="00F07108" w:rsidRDefault="00F07108">
      <w:pPr>
        <w:pStyle w:val="Tekstpodstawowy2"/>
      </w:pPr>
      <w:r>
        <w:t xml:space="preserve">11) </w:t>
      </w:r>
      <w:r>
        <w:rPr>
          <w:b/>
          <w:bCs/>
        </w:rPr>
        <w:t>Ujawniono istnienie nieautoryzowanych kont dostępu</w:t>
      </w:r>
      <w:r>
        <w:t xml:space="preserve"> do danych lub tzw. „bocznej furtki”, itp.</w:t>
      </w:r>
    </w:p>
    <w:p w:rsidR="00F07108" w:rsidRDefault="00F07108">
      <w:pPr>
        <w:pStyle w:val="Tekstpodstawowy2"/>
      </w:pPr>
      <w:r>
        <w:t xml:space="preserve">12) </w:t>
      </w:r>
      <w:r>
        <w:rPr>
          <w:b/>
          <w:bCs/>
        </w:rPr>
        <w:t>Podmieniono lub zniszczono nośniki z danymi osobowymi</w:t>
      </w:r>
      <w:r>
        <w:t xml:space="preserve"> bez odpowiedniego upoważnienia lub w sposób niedozwolony skasowano lub skopiowano dane osobowe.</w:t>
      </w:r>
    </w:p>
    <w:p w:rsidR="00F07108" w:rsidRDefault="00F07108">
      <w:pPr>
        <w:pStyle w:val="Tekstpodstawowy2"/>
      </w:pPr>
      <w:r>
        <w:t xml:space="preserve">13) </w:t>
      </w:r>
      <w:r>
        <w:rPr>
          <w:b/>
          <w:bCs/>
        </w:rPr>
        <w:t>Rażąco naruszono dyscyplinę pracy w zakresie przestrzegania procedur bezpieczeństwa informacji</w:t>
      </w:r>
      <w:r>
        <w:t xml:space="preserve"> (nie wylogowanie się przed opuszczeniem stanowiska pracy, pozostawienie danych osobowych w drukarce, na ksero, nie zamknięcie pomieszczenia z </w:t>
      </w:r>
      <w:r>
        <w:lastRenderedPageBreak/>
        <w:t>komputerem, nie wykonanie w określonym terminie kopii bezpieczeństwa, prace na danych osobowych w celach prywatnych, itp.).</w:t>
      </w:r>
    </w:p>
    <w:p w:rsidR="00F07108" w:rsidRDefault="00F07108">
      <w:pPr>
        <w:pStyle w:val="Tekstpodstawowy2"/>
        <w:rPr>
          <w:sz w:val="8"/>
          <w:szCs w:val="8"/>
          <w:highlight w:val="yellow"/>
        </w:rPr>
      </w:pPr>
    </w:p>
    <w:p w:rsidR="00F07108" w:rsidRDefault="00F07108">
      <w:pPr>
        <w:pStyle w:val="Tekstpodstawowy2"/>
        <w:jc w:val="center"/>
      </w:pPr>
      <w:r>
        <w:t>§ 3</w:t>
      </w:r>
    </w:p>
    <w:p w:rsidR="00F07108" w:rsidRDefault="00F07108">
      <w:pPr>
        <w:pStyle w:val="Tekstpodstawowy2"/>
      </w:pPr>
      <w:r>
        <w:t xml:space="preserve">1. Każda osoba w organizacji (reprezentująca organ organizacji bądź w niej zatrudniona lub współpracująca włącznie z wolontariuszami, praktykantami i stażystami), która stwierdzi lub podejrzewa naruszenie zabezpieczenia ochrony danych osobowych w systemie informatycznym lub przetwarzanych w inny sposób, powinna niezwłocznie poinformować </w:t>
      </w:r>
      <w:r>
        <w:br/>
        <w:t>o tym osobę zatrudnioną przy przetwarzaniu tych danych, bezpośredniego przełożonego oraz ABI albo inną upoważnioną przez niego osobę.</w:t>
      </w:r>
    </w:p>
    <w:p w:rsidR="00F07108" w:rsidRDefault="00F07108">
      <w:pPr>
        <w:pStyle w:val="Tekstpodstawowy2"/>
      </w:pPr>
      <w:r>
        <w:t>2. Osoba zatrudniona przy przetwarzaniu danych osobowych, która uzyskała informację lub sama stwierdziła naruszenie zabezpieczenia bazy danych osobowych zobowiązana jest niezwłocznie powiadomić o tym ABI.</w:t>
      </w:r>
    </w:p>
    <w:p w:rsidR="00F07108" w:rsidRDefault="00F07108">
      <w:pPr>
        <w:pStyle w:val="Tekstpodstawowy2"/>
        <w:rPr>
          <w:sz w:val="8"/>
          <w:szCs w:val="8"/>
          <w:highlight w:val="yellow"/>
        </w:rPr>
      </w:pPr>
    </w:p>
    <w:p w:rsidR="00F07108" w:rsidRDefault="00F07108">
      <w:pPr>
        <w:pStyle w:val="Tekstpodstawowy2"/>
        <w:jc w:val="center"/>
      </w:pPr>
      <w:r>
        <w:t>§ 4</w:t>
      </w:r>
    </w:p>
    <w:p w:rsidR="00F07108" w:rsidRDefault="00F07108">
      <w:pPr>
        <w:pStyle w:val="Tekstpodstawowy2"/>
      </w:pPr>
      <w:r>
        <w:t>1. Dane osobowe zostają ujawnione, gdy stają się znane w całości lub części pozwalającej na określenie osobom nieuprawnionym tożsamości osoby, której dane dotyczą.</w:t>
      </w:r>
    </w:p>
    <w:p w:rsidR="00F07108" w:rsidRDefault="00F07108">
      <w:pPr>
        <w:pStyle w:val="Tekstpodstawowy2"/>
      </w:pPr>
      <w:r>
        <w:t>2. W stosunku do danych, które zostały zagubione, pozostawione bez nadzoru poza obszarem bezpieczeństwa – należy przeprowadzić postępowanie wyjaśniające czy dane osobowe należy uznać za ujawnione.</w:t>
      </w:r>
    </w:p>
    <w:p w:rsidR="00F07108" w:rsidRDefault="00F07108">
      <w:pPr>
        <w:pStyle w:val="Tekstpodstawowy2"/>
        <w:rPr>
          <w:sz w:val="8"/>
          <w:szCs w:val="8"/>
        </w:rPr>
      </w:pPr>
    </w:p>
    <w:p w:rsidR="00F07108" w:rsidRDefault="00F07108">
      <w:pPr>
        <w:pStyle w:val="Tekstpodstawowy2"/>
        <w:jc w:val="center"/>
      </w:pPr>
      <w:r>
        <w:t>§ 5</w:t>
      </w:r>
    </w:p>
    <w:p w:rsidR="00F07108" w:rsidRDefault="00F07108">
      <w:pPr>
        <w:pStyle w:val="Tekstpodstawowy2"/>
      </w:pPr>
      <w:r>
        <w:t>Niezwłocznie po uzyskaniu informacji o naruszeniu danych osobowych należy podjąć działania w celu  powstrzymania lub ograniczenia dostępu do danych przez osoby niepowołane poprzez:</w:t>
      </w:r>
    </w:p>
    <w:p w:rsidR="00F07108" w:rsidRDefault="00F07108">
      <w:pPr>
        <w:pStyle w:val="Tekstpodstawowy2"/>
      </w:pPr>
      <w:r>
        <w:t>1) Fizyczne odłączenie urządzeń i segmentów sieci, które mogły umożliwić dostęp do bazy danych osobie nieuprawnionej.</w:t>
      </w:r>
    </w:p>
    <w:p w:rsidR="00F07108" w:rsidRDefault="00F07108">
      <w:pPr>
        <w:pStyle w:val="Tekstpodstawowy2"/>
      </w:pPr>
      <w:r>
        <w:t>2) Wylogowanie użytkownika podejrzanego o naruszenie zabezpieczenia ochrony danych.</w:t>
      </w:r>
    </w:p>
    <w:p w:rsidR="00F07108" w:rsidRDefault="00F07108">
      <w:pPr>
        <w:pStyle w:val="Tekstpodstawowy2"/>
      </w:pPr>
      <w:r>
        <w:t xml:space="preserve">3) Zmianę hasła na konto ABI i użytkownika, poprzez które uzyskano nielegalny dostęp </w:t>
      </w:r>
      <w:r>
        <w:br/>
        <w:t>w celu uniknięcia ponownej próby włamania.</w:t>
      </w:r>
    </w:p>
    <w:p w:rsidR="00F07108" w:rsidRDefault="00F07108">
      <w:pPr>
        <w:pStyle w:val="Tekstpodstawowy2"/>
      </w:pPr>
      <w:r>
        <w:t>4) Podjęcie innych – stosownych do zagrożenia – działań.</w:t>
      </w:r>
    </w:p>
    <w:p w:rsidR="00F07108" w:rsidRDefault="00F07108">
      <w:pPr>
        <w:pStyle w:val="Tekstpodstawowy2"/>
        <w:rPr>
          <w:sz w:val="8"/>
          <w:szCs w:val="8"/>
          <w:highlight w:val="yellow"/>
        </w:rPr>
      </w:pPr>
    </w:p>
    <w:p w:rsidR="00F07108" w:rsidRDefault="00F07108">
      <w:pPr>
        <w:pStyle w:val="Tekstpodstawowy2"/>
        <w:jc w:val="center"/>
      </w:pPr>
      <w:r>
        <w:t>§ 6</w:t>
      </w:r>
    </w:p>
    <w:p w:rsidR="00F07108" w:rsidRDefault="00F07108">
      <w:pPr>
        <w:pStyle w:val="Tekstpodstawowy2"/>
      </w:pPr>
      <w:r>
        <w:t>ABI – po uzyskaniu sygnału o naruszeniu danych osobowych – powinien w pierwszej kolejności:</w:t>
      </w:r>
    </w:p>
    <w:p w:rsidR="00F07108" w:rsidRDefault="00F07108">
      <w:pPr>
        <w:pStyle w:val="Tekstpodstawowy2"/>
      </w:pPr>
      <w:r>
        <w:t>1) Zapisać wszelkie informacje związane z danym zdarzeniem.</w:t>
      </w:r>
    </w:p>
    <w:p w:rsidR="00F07108" w:rsidRDefault="00F07108">
      <w:pPr>
        <w:pStyle w:val="Tekstpodstawowy2"/>
      </w:pPr>
      <w:r>
        <w:t>2) Na bieżąco wygenerować i wydrukować wszystkie możliwe dokumenty i raporty, które mogą pomóc w ustaleniu okoliczności zdarzenia.</w:t>
      </w:r>
    </w:p>
    <w:p w:rsidR="00F07108" w:rsidRDefault="00F07108">
      <w:pPr>
        <w:pStyle w:val="Tekstpodstawowy2"/>
      </w:pPr>
      <w:r>
        <w:t>3) Przystąpić do zidentyfikowania rodzaju zaistniałego zdarzenia – zwłaszcza do określenia skali zniszczeń i metody dostępu do danych osoby nieuprawnionej.</w:t>
      </w:r>
    </w:p>
    <w:p w:rsidR="00F07108" w:rsidRDefault="00F07108">
      <w:pPr>
        <w:pStyle w:val="Tekstpodstawowy2"/>
      </w:pPr>
      <w:r>
        <w:t>4) Wyniki postępowania zabezpieczającego oraz okoliczności naruszenia bezpieczeństwa danych osobowych należy ująć w raporcie i niezwłocznie przekazać AD.</w:t>
      </w:r>
    </w:p>
    <w:p w:rsidR="00F07108" w:rsidRDefault="00F07108">
      <w:pPr>
        <w:pStyle w:val="Tekstpodstawowy2"/>
        <w:rPr>
          <w:sz w:val="8"/>
          <w:szCs w:val="8"/>
        </w:rPr>
      </w:pPr>
    </w:p>
    <w:p w:rsidR="00F07108" w:rsidRDefault="00F07108">
      <w:pPr>
        <w:pStyle w:val="Tekstpodstawowy2"/>
        <w:jc w:val="center"/>
      </w:pPr>
      <w:r>
        <w:t>§ 7</w:t>
      </w:r>
    </w:p>
    <w:p w:rsidR="00F07108" w:rsidRDefault="00F07108">
      <w:pPr>
        <w:pStyle w:val="Tekstpodstawowy2"/>
      </w:pPr>
      <w:r>
        <w:t>1. Do czasu przybycia na miejsce naruszenia ochrony danych osobowych ABI lub upoważnionej przez niego osoby należy:</w:t>
      </w:r>
    </w:p>
    <w:p w:rsidR="00F07108" w:rsidRDefault="00F07108">
      <w:pPr>
        <w:pStyle w:val="Tekstpodstawowy2"/>
      </w:pPr>
      <w:r>
        <w:t xml:space="preserve">1) Niezwłocznie podjąć czynności (określone w rozdziale 9 </w:t>
      </w:r>
      <w:proofErr w:type="spellStart"/>
      <w:r>
        <w:t>pkt</w:t>
      </w:r>
      <w:proofErr w:type="spellEnd"/>
      <w:r>
        <w:t xml:space="preserve"> 3 niniejszej „Polityki bezpieczeństwa”) niezbędne dla powstrzymania niepożądanych skutków zaistniałego naruszenia – o ile istnieje taka możliwość – a następnie uwzględnić w działaniu również ustalenie przyczyn lub sprawców.</w:t>
      </w:r>
    </w:p>
    <w:p w:rsidR="00F07108" w:rsidRDefault="00F07108">
      <w:pPr>
        <w:pStyle w:val="Tekstpodstawowy2"/>
      </w:pPr>
      <w:r>
        <w:t>2) Rozważyć wstrzymanie bieżącej pracy na komputerze lub pracy biurowej w celu zabezpieczenia miejsca zdarzenia.</w:t>
      </w:r>
    </w:p>
    <w:p w:rsidR="00F07108" w:rsidRDefault="00F07108">
      <w:pPr>
        <w:pStyle w:val="Tekstpodstawowy2"/>
      </w:pPr>
      <w:r>
        <w:t xml:space="preserve">3) Zaniechać – o ile to możliwe – dalszych planowanych przedsięwzięć, które wiążą się </w:t>
      </w:r>
      <w:r>
        <w:br/>
        <w:t>z zaistniałym naruszeniem i mogą utrudnić udokumentowanie i analizę.</w:t>
      </w:r>
    </w:p>
    <w:p w:rsidR="00F07108" w:rsidRDefault="00F07108">
      <w:pPr>
        <w:pStyle w:val="Tekstpodstawowy2"/>
      </w:pPr>
      <w:r>
        <w:lastRenderedPageBreak/>
        <w:t xml:space="preserve">4) Podjąć inne działania przewidziane i określone w instrukcjach technicznych </w:t>
      </w:r>
      <w:r>
        <w:br/>
        <w:t>i technologicznych – stosownie do objawów i komunikatów towarzyszących naruszeniu.</w:t>
      </w:r>
    </w:p>
    <w:p w:rsidR="00F07108" w:rsidRDefault="00F07108">
      <w:pPr>
        <w:pStyle w:val="Tekstpodstawowy2"/>
      </w:pPr>
      <w:r>
        <w:t>5) Podjąć stosowne działania – jeśli zaistniały przypadek jest określony w dokumentacji systemu operacyjnego, dokumentacji bazy danych lub aplikacji użytkowej.</w:t>
      </w:r>
    </w:p>
    <w:p w:rsidR="00F07108" w:rsidRDefault="00F07108">
      <w:pPr>
        <w:pStyle w:val="Tekstpodstawowy2"/>
      </w:pPr>
      <w:r>
        <w:t>6) Zastosować się do innych instrukcji i regulaminów – jeżeli odnoszą się one do zaistniałego przypadku.</w:t>
      </w:r>
    </w:p>
    <w:p w:rsidR="00F07108" w:rsidRDefault="00F07108">
      <w:pPr>
        <w:pStyle w:val="Tekstpodstawowy2"/>
      </w:pPr>
      <w:r>
        <w:t>7) Udokumentować wstępnie zaistniałe naruszenie.</w:t>
      </w:r>
    </w:p>
    <w:p w:rsidR="00F07108" w:rsidRDefault="00F07108">
      <w:pPr>
        <w:pStyle w:val="Tekstpodstawowy2"/>
      </w:pPr>
      <w:r>
        <w:t>8) Nie opuszczać – bez uzasadnionej potrzeby – miejsca zdarzenia do czasu przybycia ABI lub upoważnionej przez niego osoby.</w:t>
      </w:r>
    </w:p>
    <w:p w:rsidR="00F07108" w:rsidRDefault="00F07108">
      <w:pPr>
        <w:pStyle w:val="Tekstpodstawowy2"/>
      </w:pPr>
      <w:r>
        <w:t>2. Po przybyciu na miejsce naruszenia lub ujawnienia ochrony danych osobowych ABI lub osoba go zastępująca:</w:t>
      </w:r>
    </w:p>
    <w:p w:rsidR="00F07108" w:rsidRDefault="00F07108">
      <w:pPr>
        <w:pStyle w:val="Tekstpodstawowy2"/>
      </w:pPr>
      <w:r>
        <w:t>1) Zapoznaje się z zaistniałą sytuacją i dokonuje wyboru metody dalszego postępowania mając na uwadze ewentualne zagrożenia dla prawidłowości pracy organizacji.</w:t>
      </w:r>
    </w:p>
    <w:p w:rsidR="00F07108" w:rsidRDefault="00F07108">
      <w:pPr>
        <w:pStyle w:val="Tekstpodstawowy2"/>
      </w:pPr>
      <w:r>
        <w:t>2) Niezwłocznie informuje AD.</w:t>
      </w:r>
    </w:p>
    <w:p w:rsidR="00F07108" w:rsidRDefault="00F07108">
      <w:pPr>
        <w:pStyle w:val="Tekstpodstawowy2"/>
      </w:pPr>
      <w:r>
        <w:t>3) Może żądać dokładnej relacji z zaistniałego naruszenia od osoby powiadamiającej, jak również każdej innej osoby, która może posiadać informacje związane z zaistniałym naruszeniem.</w:t>
      </w:r>
    </w:p>
    <w:p w:rsidR="00F07108" w:rsidRDefault="00F07108">
      <w:pPr>
        <w:pStyle w:val="Tekstpodstawowy2"/>
      </w:pPr>
      <w:r>
        <w:t>4) Nawiązuje bezpośredni kontakt – jeżeli zachodzi taka potrzeba – ze specjalistami spoza organizacji w porozumieniu z AD.</w:t>
      </w:r>
    </w:p>
    <w:p w:rsidR="00F07108" w:rsidRDefault="00F07108">
      <w:pPr>
        <w:pStyle w:val="Tekstpodstawowy2"/>
        <w:rPr>
          <w:sz w:val="8"/>
          <w:szCs w:val="8"/>
          <w:highlight w:val="yellow"/>
        </w:rPr>
      </w:pPr>
    </w:p>
    <w:p w:rsidR="00F07108" w:rsidRDefault="00F07108">
      <w:pPr>
        <w:pStyle w:val="Tekstpodstawowy2"/>
        <w:jc w:val="center"/>
      </w:pPr>
      <w:r>
        <w:t>§ 8</w:t>
      </w:r>
    </w:p>
    <w:p w:rsidR="00F07108" w:rsidRDefault="00F07108">
      <w:pPr>
        <w:pStyle w:val="Tekstpodstawowy2"/>
      </w:pPr>
      <w:r>
        <w:t>1. Po dokonaniu czynności zabezpieczenia danych osobowych i ustaleniu przyczyn naruszenia ochrony danych osobowych należy niezwłocznie przywrócić normalny stan działania.</w:t>
      </w:r>
    </w:p>
    <w:p w:rsidR="00F07108" w:rsidRDefault="00F07108">
      <w:pPr>
        <w:pStyle w:val="Tekstpodstawowy2"/>
      </w:pPr>
      <w:r>
        <w:t>2. Po przywróceniu prawidłowego stanu bazy danych osobowych należy przeprowadzić szczegółową analizę w celu określenia przyczyny naruszenia ochrony danych osobowych oraz przedsięwziąć kroki mające na celu wyeliminowanie podobnych zdarzeń w przyszłości.</w:t>
      </w:r>
    </w:p>
    <w:p w:rsidR="00F07108" w:rsidRDefault="00F07108">
      <w:pPr>
        <w:pStyle w:val="Tekstpodstawowy2"/>
      </w:pPr>
      <w:r>
        <w:t>3. Jeżeli przyczyną zdarzenia był błąd osoby zatrudnionej przy przetwarzaniu danych osobowych ABI niezwłocznie zarządza przeprowadzenie dodatkowego szkolenia dla osób biorących udział przy przetwarzaniu danych osobowych. Dokumentację z przeprowadzonego szkolenia ABI załącza do raportu określonego w treści § 9.</w:t>
      </w:r>
    </w:p>
    <w:p w:rsidR="00F07108" w:rsidRDefault="00F07108">
      <w:pPr>
        <w:pStyle w:val="Tekstpodstawowy2"/>
        <w:rPr>
          <w:sz w:val="8"/>
          <w:szCs w:val="8"/>
          <w:highlight w:val="yellow"/>
        </w:rPr>
      </w:pPr>
    </w:p>
    <w:p w:rsidR="00F07108" w:rsidRDefault="00F07108">
      <w:pPr>
        <w:pStyle w:val="Tekstpodstawowy2"/>
        <w:jc w:val="center"/>
      </w:pPr>
      <w:r>
        <w:t>§ 9</w:t>
      </w:r>
    </w:p>
    <w:p w:rsidR="00F07108" w:rsidRDefault="00F07108">
      <w:pPr>
        <w:pStyle w:val="Tekstpodstawowy2"/>
      </w:pPr>
      <w:r>
        <w:t>1. Po dokonaniu czynności przedstawionych powyżej ABI sporządza szczegółowy raport zawierający:</w:t>
      </w:r>
    </w:p>
    <w:p w:rsidR="00F07108" w:rsidRDefault="00F07108">
      <w:pPr>
        <w:pStyle w:val="Tekstpodstawowy2"/>
        <w:ind w:firstLine="708"/>
      </w:pPr>
      <w:r>
        <w:t>1) Opis zdarzenia.</w:t>
      </w:r>
    </w:p>
    <w:p w:rsidR="00F07108" w:rsidRDefault="00F07108">
      <w:pPr>
        <w:pStyle w:val="Tekstpodstawowy2"/>
        <w:ind w:firstLine="708"/>
      </w:pPr>
      <w:r>
        <w:t>2) Przyczynę zaistnienia.</w:t>
      </w:r>
    </w:p>
    <w:p w:rsidR="00F07108" w:rsidRDefault="00F07108">
      <w:pPr>
        <w:pStyle w:val="Tekstpodstawowy2"/>
        <w:ind w:firstLine="708"/>
      </w:pPr>
      <w:r>
        <w:t>3) Skutki naruszenia ochrony danych osobowych.</w:t>
      </w:r>
    </w:p>
    <w:p w:rsidR="00F07108" w:rsidRDefault="00F07108">
      <w:pPr>
        <w:pStyle w:val="Tekstpodstawowy2"/>
        <w:ind w:firstLine="708"/>
      </w:pPr>
      <w:r>
        <w:t>4) Podjęte działania, zastosowane środki.</w:t>
      </w:r>
    </w:p>
    <w:p w:rsidR="00F07108" w:rsidRDefault="00F07108">
      <w:pPr>
        <w:pStyle w:val="Tekstpodstawowy2"/>
        <w:ind w:firstLine="708"/>
      </w:pPr>
      <w:r>
        <w:t>5) Analizę zdarzenia oraz wnioski dotyczące przedsięwzięć:</w:t>
      </w:r>
    </w:p>
    <w:p w:rsidR="00F07108" w:rsidRDefault="00F07108">
      <w:pPr>
        <w:pStyle w:val="Tekstpodstawowy2"/>
        <w:ind w:left="708" w:firstLine="708"/>
      </w:pPr>
      <w:r>
        <w:t>a) organizacyjnych,</w:t>
      </w:r>
    </w:p>
    <w:p w:rsidR="00F07108" w:rsidRDefault="00F07108">
      <w:pPr>
        <w:pStyle w:val="Tekstpodstawowy2"/>
        <w:ind w:left="708" w:firstLine="708"/>
      </w:pPr>
      <w:r>
        <w:t>b) technicznych,</w:t>
      </w:r>
    </w:p>
    <w:p w:rsidR="00F07108" w:rsidRDefault="00F07108">
      <w:pPr>
        <w:pStyle w:val="Tekstpodstawowy2"/>
        <w:ind w:left="708" w:firstLine="708"/>
      </w:pPr>
      <w:r>
        <w:t>c) kadrowych.</w:t>
      </w:r>
    </w:p>
    <w:p w:rsidR="00F07108" w:rsidRDefault="00F07108">
      <w:pPr>
        <w:pStyle w:val="Tekstpodstawowy2"/>
      </w:pPr>
      <w:r>
        <w:t>2. Raport ABI przedkłada niezwłocznie AD, który wydaje pisemne zalecenia.</w:t>
      </w:r>
    </w:p>
    <w:p w:rsidR="00F07108" w:rsidRDefault="00F07108">
      <w:pPr>
        <w:pStyle w:val="Tekstpodstawowy2"/>
      </w:pPr>
      <w:r>
        <w:t>3. Całość dokumentacji w zakresie naruszenia systemu ochrony danych osobowych przechowuje ABI.</w:t>
      </w:r>
    </w:p>
    <w:p w:rsidR="00F07108" w:rsidRDefault="00F07108">
      <w:pPr>
        <w:pStyle w:val="Tekstpodstawowy2"/>
        <w:rPr>
          <w:b/>
          <w:bCs/>
          <w:sz w:val="32"/>
          <w:szCs w:val="32"/>
        </w:rPr>
      </w:pPr>
      <w:r>
        <w:br w:type="page"/>
      </w:r>
      <w:r>
        <w:rPr>
          <w:b/>
          <w:bCs/>
          <w:sz w:val="32"/>
          <w:szCs w:val="32"/>
        </w:rPr>
        <w:lastRenderedPageBreak/>
        <w:t>CZĘŚĆ IV</w:t>
      </w:r>
    </w:p>
    <w:p w:rsidR="00F07108" w:rsidRDefault="00F07108">
      <w:pPr>
        <w:pStyle w:val="Tekstpodstawowy2"/>
        <w:rPr>
          <w:b/>
          <w:bCs/>
          <w:sz w:val="32"/>
          <w:szCs w:val="32"/>
        </w:rPr>
      </w:pPr>
      <w:r>
        <w:rPr>
          <w:b/>
          <w:bCs/>
          <w:sz w:val="32"/>
          <w:szCs w:val="32"/>
        </w:rPr>
        <w:t>Załączniki</w:t>
      </w:r>
    </w:p>
    <w:p w:rsidR="00F07108" w:rsidRDefault="00F07108">
      <w:pPr>
        <w:pStyle w:val="Tekstpodstawowy2"/>
        <w:ind w:left="6372"/>
        <w:rPr>
          <w:sz w:val="16"/>
          <w:szCs w:val="16"/>
        </w:rPr>
      </w:pPr>
    </w:p>
    <w:p w:rsidR="00F07108" w:rsidRDefault="00F07108">
      <w:pPr>
        <w:pStyle w:val="Tekstpodstawowy2"/>
        <w:ind w:left="6372"/>
        <w:rPr>
          <w:sz w:val="16"/>
          <w:szCs w:val="16"/>
        </w:rPr>
      </w:pPr>
    </w:p>
    <w:p w:rsidR="00F07108" w:rsidRDefault="00F07108">
      <w:pPr>
        <w:pStyle w:val="Tekstpodstawowy2"/>
        <w:ind w:left="6372"/>
        <w:rPr>
          <w:sz w:val="16"/>
          <w:szCs w:val="16"/>
        </w:rPr>
      </w:pPr>
      <w:r>
        <w:rPr>
          <w:sz w:val="16"/>
          <w:szCs w:val="16"/>
        </w:rPr>
        <w:t>Załącznik nr 1 „A”</w:t>
      </w:r>
    </w:p>
    <w:p w:rsidR="00F07108" w:rsidRDefault="00F07108">
      <w:pPr>
        <w:pStyle w:val="Tekstpodstawowy2"/>
        <w:ind w:left="6372"/>
        <w:rPr>
          <w:sz w:val="16"/>
          <w:szCs w:val="16"/>
        </w:rPr>
      </w:pPr>
      <w:r>
        <w:rPr>
          <w:sz w:val="16"/>
          <w:szCs w:val="16"/>
        </w:rPr>
        <w:t>do „Polityki bezpieczeństwa</w:t>
      </w:r>
    </w:p>
    <w:p w:rsidR="00F07108" w:rsidRDefault="00F07108">
      <w:pPr>
        <w:pStyle w:val="Tekstpodstawowy2"/>
        <w:ind w:left="6372"/>
        <w:rPr>
          <w:sz w:val="16"/>
          <w:szCs w:val="16"/>
        </w:rPr>
      </w:pPr>
      <w:r>
        <w:rPr>
          <w:sz w:val="16"/>
          <w:szCs w:val="16"/>
        </w:rPr>
        <w:t>w zakresie ochrony danych osobowych</w:t>
      </w:r>
    </w:p>
    <w:p w:rsidR="00F07108" w:rsidRDefault="00F07108">
      <w:pPr>
        <w:pStyle w:val="Tekstpodstawowy2"/>
        <w:ind w:left="6372"/>
        <w:rPr>
          <w:sz w:val="16"/>
          <w:szCs w:val="16"/>
        </w:rPr>
      </w:pPr>
      <w:r>
        <w:rPr>
          <w:sz w:val="16"/>
          <w:szCs w:val="16"/>
        </w:rPr>
        <w:t>w ... (</w:t>
      </w:r>
      <w:r>
        <w:rPr>
          <w:sz w:val="16"/>
          <w:szCs w:val="16"/>
          <w:highlight w:val="yellow"/>
        </w:rPr>
        <w:t>pełna nazwa organizacji</w:t>
      </w:r>
      <w:r>
        <w:rPr>
          <w:sz w:val="16"/>
          <w:szCs w:val="16"/>
        </w:rPr>
        <w:t>)”</w:t>
      </w:r>
    </w:p>
    <w:p w:rsidR="00F07108" w:rsidRDefault="00F07108">
      <w:pPr>
        <w:pStyle w:val="Tekstpodstawowy2"/>
      </w:pPr>
    </w:p>
    <w:p w:rsidR="00F07108" w:rsidRDefault="00F07108">
      <w:pPr>
        <w:pStyle w:val="Tekstpodstawowy2"/>
      </w:pPr>
    </w:p>
    <w:p w:rsidR="00F07108" w:rsidRDefault="00F07108">
      <w:pPr>
        <w:pStyle w:val="Tekstpodstawowy2"/>
      </w:pPr>
      <w:r>
        <w:t>………………………………………….</w:t>
      </w:r>
    </w:p>
    <w:p w:rsidR="00F07108" w:rsidRDefault="00F07108">
      <w:pPr>
        <w:pStyle w:val="Tekstpodstawowy2"/>
      </w:pPr>
      <w:r>
        <w:t>imię i nazwisko</w:t>
      </w: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r>
        <w:t>…………………………………………</w:t>
      </w:r>
    </w:p>
    <w:p w:rsidR="00F07108" w:rsidRDefault="00F07108">
      <w:pPr>
        <w:pStyle w:val="Tekstpodstawowy2"/>
      </w:pPr>
      <w:r>
        <w:t>funkcja / stanowisko</w:t>
      </w: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jc w:val="center"/>
        <w:rPr>
          <w:b/>
          <w:bCs/>
          <w:spacing w:val="180"/>
          <w:sz w:val="40"/>
          <w:szCs w:val="40"/>
        </w:rPr>
      </w:pPr>
      <w:r>
        <w:rPr>
          <w:b/>
          <w:bCs/>
          <w:spacing w:val="180"/>
          <w:sz w:val="40"/>
          <w:szCs w:val="40"/>
        </w:rPr>
        <w:t>OŚWIADCZENIE</w:t>
      </w:r>
    </w:p>
    <w:p w:rsidR="00F07108" w:rsidRDefault="00F07108">
      <w:pPr>
        <w:pStyle w:val="Tekstpodstawowy2"/>
      </w:pPr>
    </w:p>
    <w:p w:rsidR="00F07108" w:rsidRDefault="00F07108">
      <w:pPr>
        <w:pStyle w:val="Tekstpodstawowy2"/>
      </w:pPr>
    </w:p>
    <w:p w:rsidR="00F07108" w:rsidRDefault="00F07108">
      <w:pPr>
        <w:pStyle w:val="Tekstpodstawowy2"/>
        <w:spacing w:line="360" w:lineRule="auto"/>
      </w:pPr>
    </w:p>
    <w:p w:rsidR="00F07108" w:rsidRDefault="00F07108">
      <w:pPr>
        <w:pStyle w:val="Tekstpodstawowy2"/>
        <w:spacing w:line="360" w:lineRule="auto"/>
      </w:pPr>
    </w:p>
    <w:p w:rsidR="00F07108" w:rsidRDefault="00F07108">
      <w:pPr>
        <w:pStyle w:val="Tekstpodstawowy2"/>
        <w:spacing w:line="360" w:lineRule="auto"/>
        <w:ind w:firstLine="708"/>
      </w:pPr>
      <w:r>
        <w:t>Oświadczam, że zapoznałem/</w:t>
      </w:r>
      <w:proofErr w:type="spellStart"/>
      <w:r>
        <w:t>-a</w:t>
      </w:r>
      <w:proofErr w:type="spellEnd"/>
      <w:r>
        <w:t>m się z treścią „Polityki bezpieczeństwa w zakresie ochrony danych osobowych w ... (</w:t>
      </w:r>
      <w:r>
        <w:rPr>
          <w:highlight w:val="yellow"/>
        </w:rPr>
        <w:t>pełna nazwa organizacji</w:t>
      </w:r>
      <w:r>
        <w:t>)” i zobowiązuję się do stosowania zasad w niej zawartych.</w:t>
      </w: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r>
        <w:t xml:space="preserve">...........………, dnia ……………….. </w:t>
      </w:r>
      <w:r>
        <w:tab/>
      </w:r>
      <w:r>
        <w:tab/>
      </w:r>
      <w:r>
        <w:tab/>
        <w:t>…………………………………..</w:t>
      </w:r>
    </w:p>
    <w:p w:rsidR="00F07108" w:rsidRDefault="00F07108">
      <w:pPr>
        <w:pStyle w:val="Tekstpodstawowy2"/>
      </w:pPr>
      <w:r>
        <w:t>miejscowość</w:t>
      </w:r>
      <w:r>
        <w:tab/>
      </w:r>
      <w:r>
        <w:tab/>
      </w:r>
      <w:r>
        <w:tab/>
      </w:r>
      <w:r>
        <w:tab/>
      </w:r>
      <w:r>
        <w:tab/>
      </w:r>
      <w:r>
        <w:tab/>
      </w:r>
      <w:r>
        <w:tab/>
        <w:t>podpis</w:t>
      </w: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sectPr w:rsidR="00F07108">
          <w:pgSz w:w="11906" w:h="16838" w:code="9"/>
          <w:pgMar w:top="1418" w:right="1418" w:bottom="1418" w:left="1418" w:header="708" w:footer="708" w:gutter="0"/>
          <w:cols w:space="708"/>
          <w:titlePg/>
          <w:docGrid w:linePitch="360"/>
        </w:sectPr>
      </w:pPr>
    </w:p>
    <w:p w:rsidR="00F07108" w:rsidRDefault="00F07108">
      <w:pPr>
        <w:pStyle w:val="Tekstpodstawowy2"/>
      </w:pPr>
      <w:r>
        <w:lastRenderedPageBreak/>
        <w:t>.........................</w:t>
      </w:r>
    </w:p>
    <w:p w:rsidR="00F07108" w:rsidRDefault="00F07108">
      <w:pPr>
        <w:pStyle w:val="Tekstpodstawowy2"/>
        <w:rPr>
          <w:sz w:val="16"/>
          <w:szCs w:val="16"/>
        </w:rPr>
      </w:pPr>
      <w:r>
        <w:rPr>
          <w:sz w:val="16"/>
          <w:szCs w:val="16"/>
        </w:rPr>
        <w:t>pieczęć nagłówkowa organizacji</w:t>
      </w:r>
      <w:r>
        <w:rPr>
          <w:rStyle w:val="Odwoanieprzypisudolnego"/>
          <w:sz w:val="16"/>
          <w:szCs w:val="16"/>
        </w:rPr>
        <w:footnoteReference w:id="31"/>
      </w:r>
    </w:p>
    <w:p w:rsidR="00F07108" w:rsidRDefault="00F07108">
      <w:pPr>
        <w:pStyle w:val="Tekstpodstawowy2"/>
        <w:ind w:left="6372"/>
        <w:rPr>
          <w:sz w:val="16"/>
          <w:szCs w:val="16"/>
        </w:rPr>
      </w:pPr>
      <w:r>
        <w:rPr>
          <w:sz w:val="16"/>
          <w:szCs w:val="16"/>
        </w:rPr>
        <w:t>Załącznik nr 1 „B”</w:t>
      </w:r>
    </w:p>
    <w:p w:rsidR="00F07108" w:rsidRDefault="00F07108">
      <w:pPr>
        <w:pStyle w:val="Tekstpodstawowy2"/>
        <w:ind w:left="6372"/>
        <w:rPr>
          <w:sz w:val="16"/>
          <w:szCs w:val="16"/>
        </w:rPr>
      </w:pPr>
      <w:r>
        <w:rPr>
          <w:sz w:val="16"/>
          <w:szCs w:val="16"/>
        </w:rPr>
        <w:t>do „Polityki bezpieczeństwa</w:t>
      </w:r>
    </w:p>
    <w:p w:rsidR="00F07108" w:rsidRDefault="00F07108">
      <w:pPr>
        <w:pStyle w:val="Tekstpodstawowy2"/>
        <w:ind w:left="6372"/>
        <w:rPr>
          <w:sz w:val="16"/>
          <w:szCs w:val="16"/>
        </w:rPr>
      </w:pPr>
      <w:r>
        <w:rPr>
          <w:sz w:val="16"/>
          <w:szCs w:val="16"/>
        </w:rPr>
        <w:t>w zakresie ochrony danych osobowych</w:t>
      </w:r>
    </w:p>
    <w:p w:rsidR="00F07108" w:rsidRDefault="00F07108">
      <w:pPr>
        <w:pStyle w:val="Tekstpodstawowy2"/>
        <w:ind w:left="6372"/>
        <w:rPr>
          <w:sz w:val="16"/>
          <w:szCs w:val="16"/>
        </w:rPr>
      </w:pPr>
      <w:r>
        <w:rPr>
          <w:sz w:val="16"/>
          <w:szCs w:val="16"/>
        </w:rPr>
        <w:t>w ... (</w:t>
      </w:r>
      <w:r>
        <w:rPr>
          <w:sz w:val="16"/>
          <w:szCs w:val="16"/>
          <w:highlight w:val="yellow"/>
        </w:rPr>
        <w:t>pełna nazwa organizacji</w:t>
      </w:r>
      <w:r>
        <w:rPr>
          <w:sz w:val="16"/>
          <w:szCs w:val="16"/>
        </w:rPr>
        <w:t>)”</w:t>
      </w:r>
    </w:p>
    <w:p w:rsidR="00F07108" w:rsidRDefault="00F07108">
      <w:pPr>
        <w:pStyle w:val="Tekstpodstawowy2"/>
      </w:pPr>
    </w:p>
    <w:p w:rsidR="00F07108" w:rsidRDefault="00F07108">
      <w:pPr>
        <w:jc w:val="center"/>
        <w:rPr>
          <w:b/>
          <w:bCs/>
          <w:sz w:val="28"/>
          <w:szCs w:val="28"/>
          <w:lang w:val="pl-PL"/>
        </w:rPr>
      </w:pPr>
      <w:r>
        <w:rPr>
          <w:b/>
          <w:bCs/>
          <w:sz w:val="28"/>
          <w:szCs w:val="28"/>
          <w:lang w:val="pl-PL"/>
        </w:rPr>
        <w:t xml:space="preserve">Lista osób, które zapoznały się </w:t>
      </w:r>
    </w:p>
    <w:p w:rsidR="00F07108" w:rsidRDefault="00F07108">
      <w:pPr>
        <w:pStyle w:val="Nagwek"/>
        <w:tabs>
          <w:tab w:val="clear" w:pos="4536"/>
          <w:tab w:val="clear" w:pos="9072"/>
        </w:tabs>
        <w:jc w:val="center"/>
        <w:rPr>
          <w:lang w:val="pl-PL"/>
        </w:rPr>
      </w:pPr>
      <w:r>
        <w:rPr>
          <w:b/>
          <w:bCs/>
          <w:sz w:val="28"/>
          <w:szCs w:val="28"/>
          <w:lang w:val="pl-PL"/>
        </w:rPr>
        <w:t xml:space="preserve">z „Polityką bezpieczeństwa  w zakresie ochrony danych osobowych </w:t>
      </w:r>
      <w:r>
        <w:rPr>
          <w:b/>
          <w:bCs/>
          <w:sz w:val="28"/>
          <w:szCs w:val="28"/>
          <w:lang w:val="pl-PL"/>
        </w:rPr>
        <w:br/>
        <w:t>w ….. (</w:t>
      </w:r>
      <w:r>
        <w:rPr>
          <w:b/>
          <w:bCs/>
          <w:sz w:val="28"/>
          <w:szCs w:val="28"/>
          <w:highlight w:val="yellow"/>
          <w:lang w:val="pl-PL"/>
        </w:rPr>
        <w:t>pełna nazwa organizacji</w:t>
      </w:r>
      <w:r>
        <w:rPr>
          <w:b/>
          <w:bCs/>
          <w:sz w:val="28"/>
          <w:szCs w:val="28"/>
          <w:lang w:val="pl-PL"/>
        </w:rPr>
        <w:t>)”</w:t>
      </w:r>
    </w:p>
    <w:p w:rsidR="00F07108" w:rsidRDefault="00F07108">
      <w:pPr>
        <w:pStyle w:val="Nagwek"/>
        <w:tabs>
          <w:tab w:val="clear" w:pos="4536"/>
          <w:tab w:val="clear" w:pos="9072"/>
        </w:tabs>
        <w:rPr>
          <w:lang w:val="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99"/>
        <w:gridCol w:w="3393"/>
        <w:gridCol w:w="1994"/>
        <w:gridCol w:w="3170"/>
      </w:tblGrid>
      <w:tr w:rsidR="00F07108">
        <w:tc>
          <w:tcPr>
            <w:tcW w:w="699" w:type="dxa"/>
          </w:tcPr>
          <w:p w:rsidR="00F07108" w:rsidRDefault="00F07108">
            <w:pPr>
              <w:rPr>
                <w:b/>
                <w:bCs/>
                <w:sz w:val="28"/>
                <w:szCs w:val="28"/>
                <w:lang w:val="pl-PL"/>
              </w:rPr>
            </w:pPr>
            <w:r>
              <w:rPr>
                <w:b/>
                <w:bCs/>
                <w:sz w:val="28"/>
                <w:szCs w:val="28"/>
                <w:lang w:val="pl-PL"/>
              </w:rPr>
              <w:t>L.p.</w:t>
            </w:r>
          </w:p>
        </w:tc>
        <w:tc>
          <w:tcPr>
            <w:tcW w:w="3393" w:type="dxa"/>
          </w:tcPr>
          <w:p w:rsidR="00F07108" w:rsidRDefault="00F07108">
            <w:pPr>
              <w:rPr>
                <w:b/>
                <w:bCs/>
                <w:sz w:val="28"/>
                <w:szCs w:val="28"/>
                <w:lang w:val="pl-PL"/>
              </w:rPr>
            </w:pPr>
            <w:r>
              <w:rPr>
                <w:b/>
                <w:bCs/>
                <w:sz w:val="28"/>
                <w:szCs w:val="28"/>
                <w:lang w:val="pl-PL"/>
              </w:rPr>
              <w:t>Imię i nazwisko</w:t>
            </w:r>
          </w:p>
        </w:tc>
        <w:tc>
          <w:tcPr>
            <w:tcW w:w="1994" w:type="dxa"/>
          </w:tcPr>
          <w:p w:rsidR="00F07108" w:rsidRDefault="00F07108">
            <w:pPr>
              <w:rPr>
                <w:b/>
                <w:bCs/>
                <w:sz w:val="28"/>
                <w:szCs w:val="28"/>
                <w:lang w:val="pl-PL"/>
              </w:rPr>
            </w:pPr>
            <w:r>
              <w:rPr>
                <w:b/>
                <w:bCs/>
                <w:sz w:val="28"/>
                <w:szCs w:val="28"/>
                <w:lang w:val="pl-PL"/>
              </w:rPr>
              <w:t>Data</w:t>
            </w:r>
          </w:p>
        </w:tc>
        <w:tc>
          <w:tcPr>
            <w:tcW w:w="3170" w:type="dxa"/>
          </w:tcPr>
          <w:p w:rsidR="00F07108" w:rsidRDefault="00F07108">
            <w:pPr>
              <w:rPr>
                <w:b/>
                <w:bCs/>
                <w:sz w:val="28"/>
                <w:szCs w:val="28"/>
                <w:lang w:val="pl-PL"/>
              </w:rPr>
            </w:pPr>
            <w:r>
              <w:rPr>
                <w:b/>
                <w:bCs/>
                <w:sz w:val="28"/>
                <w:szCs w:val="28"/>
                <w:lang w:val="pl-PL"/>
              </w:rPr>
              <w:t>Podpis</w:t>
            </w:r>
          </w:p>
        </w:tc>
      </w:tr>
      <w:tr w:rsidR="00F07108">
        <w:tc>
          <w:tcPr>
            <w:tcW w:w="699" w:type="dxa"/>
          </w:tcPr>
          <w:p w:rsidR="00F07108" w:rsidRDefault="00F07108">
            <w:pPr>
              <w:jc w:val="center"/>
              <w:rPr>
                <w:b/>
                <w:bCs/>
                <w:sz w:val="22"/>
                <w:szCs w:val="22"/>
                <w:lang w:val="pl-PL"/>
              </w:rPr>
            </w:pPr>
            <w:r>
              <w:rPr>
                <w:b/>
                <w:bCs/>
                <w:sz w:val="22"/>
                <w:szCs w:val="22"/>
                <w:lang w:val="pl-PL"/>
              </w:rPr>
              <w:t>1</w:t>
            </w:r>
          </w:p>
          <w:p w:rsidR="00F07108" w:rsidRDefault="00F07108">
            <w:pPr>
              <w:jc w:val="center"/>
              <w:rPr>
                <w:b/>
                <w:bCs/>
                <w:sz w:val="22"/>
                <w:szCs w:val="22"/>
                <w:lang w:val="pl-PL"/>
              </w:rPr>
            </w:pPr>
          </w:p>
        </w:tc>
        <w:tc>
          <w:tcPr>
            <w:tcW w:w="3393" w:type="dxa"/>
          </w:tcPr>
          <w:p w:rsidR="00F07108" w:rsidRDefault="00F07108">
            <w:pPr>
              <w:rPr>
                <w:sz w:val="22"/>
                <w:szCs w:val="22"/>
                <w:lang w:val="pl-PL"/>
              </w:rPr>
            </w:pPr>
          </w:p>
        </w:tc>
        <w:tc>
          <w:tcPr>
            <w:tcW w:w="1994" w:type="dxa"/>
          </w:tcPr>
          <w:p w:rsidR="00F07108" w:rsidRDefault="00F07108">
            <w:pPr>
              <w:rPr>
                <w:sz w:val="22"/>
                <w:szCs w:val="22"/>
                <w:lang w:val="pl-PL"/>
              </w:rPr>
            </w:pPr>
          </w:p>
        </w:tc>
        <w:tc>
          <w:tcPr>
            <w:tcW w:w="3170" w:type="dxa"/>
          </w:tcPr>
          <w:p w:rsidR="00F07108" w:rsidRDefault="00F07108">
            <w:pPr>
              <w:rPr>
                <w:sz w:val="22"/>
                <w:szCs w:val="22"/>
                <w:lang w:val="pl-PL"/>
              </w:rPr>
            </w:pPr>
          </w:p>
        </w:tc>
      </w:tr>
      <w:tr w:rsidR="00F07108">
        <w:tc>
          <w:tcPr>
            <w:tcW w:w="699" w:type="dxa"/>
          </w:tcPr>
          <w:p w:rsidR="00F07108" w:rsidRDefault="00F07108">
            <w:pPr>
              <w:jc w:val="center"/>
              <w:rPr>
                <w:b/>
                <w:bCs/>
                <w:sz w:val="22"/>
                <w:szCs w:val="22"/>
                <w:lang w:val="pl-PL"/>
              </w:rPr>
            </w:pPr>
            <w:r>
              <w:rPr>
                <w:b/>
                <w:bCs/>
                <w:sz w:val="22"/>
                <w:szCs w:val="22"/>
                <w:lang w:val="pl-PL"/>
              </w:rPr>
              <w:t>2</w:t>
            </w:r>
          </w:p>
          <w:p w:rsidR="00F07108" w:rsidRDefault="00F07108">
            <w:pPr>
              <w:jc w:val="center"/>
              <w:rPr>
                <w:b/>
                <w:bCs/>
                <w:sz w:val="22"/>
                <w:szCs w:val="22"/>
                <w:lang w:val="pl-PL"/>
              </w:rPr>
            </w:pPr>
          </w:p>
        </w:tc>
        <w:tc>
          <w:tcPr>
            <w:tcW w:w="3393" w:type="dxa"/>
          </w:tcPr>
          <w:p w:rsidR="00F07108" w:rsidRDefault="00F07108">
            <w:pPr>
              <w:rPr>
                <w:sz w:val="22"/>
                <w:szCs w:val="22"/>
                <w:lang w:val="pl-PL"/>
              </w:rPr>
            </w:pPr>
          </w:p>
        </w:tc>
        <w:tc>
          <w:tcPr>
            <w:tcW w:w="1994" w:type="dxa"/>
          </w:tcPr>
          <w:p w:rsidR="00F07108" w:rsidRDefault="00F07108">
            <w:pPr>
              <w:rPr>
                <w:sz w:val="22"/>
                <w:szCs w:val="22"/>
                <w:lang w:val="pl-PL"/>
              </w:rPr>
            </w:pPr>
          </w:p>
        </w:tc>
        <w:tc>
          <w:tcPr>
            <w:tcW w:w="3170" w:type="dxa"/>
          </w:tcPr>
          <w:p w:rsidR="00F07108" w:rsidRDefault="00F07108">
            <w:pPr>
              <w:rPr>
                <w:sz w:val="22"/>
                <w:szCs w:val="22"/>
                <w:lang w:val="pl-PL"/>
              </w:rPr>
            </w:pPr>
          </w:p>
        </w:tc>
      </w:tr>
      <w:tr w:rsidR="00F07108">
        <w:tc>
          <w:tcPr>
            <w:tcW w:w="699" w:type="dxa"/>
          </w:tcPr>
          <w:p w:rsidR="00F07108" w:rsidRDefault="00F07108">
            <w:pPr>
              <w:jc w:val="center"/>
              <w:rPr>
                <w:b/>
                <w:bCs/>
                <w:sz w:val="22"/>
                <w:szCs w:val="22"/>
                <w:lang w:val="pl-PL"/>
              </w:rPr>
            </w:pPr>
            <w:r>
              <w:rPr>
                <w:b/>
                <w:bCs/>
                <w:sz w:val="22"/>
                <w:szCs w:val="22"/>
                <w:lang w:val="pl-PL"/>
              </w:rPr>
              <w:t>3</w:t>
            </w:r>
          </w:p>
          <w:p w:rsidR="00F07108" w:rsidRDefault="00F07108">
            <w:pPr>
              <w:jc w:val="center"/>
              <w:rPr>
                <w:b/>
                <w:bCs/>
                <w:sz w:val="22"/>
                <w:szCs w:val="22"/>
                <w:lang w:val="pl-PL"/>
              </w:rPr>
            </w:pPr>
          </w:p>
        </w:tc>
        <w:tc>
          <w:tcPr>
            <w:tcW w:w="3393" w:type="dxa"/>
          </w:tcPr>
          <w:p w:rsidR="00F07108" w:rsidRDefault="00F07108">
            <w:pPr>
              <w:rPr>
                <w:sz w:val="22"/>
                <w:szCs w:val="22"/>
                <w:lang w:val="pl-PL"/>
              </w:rPr>
            </w:pPr>
          </w:p>
        </w:tc>
        <w:tc>
          <w:tcPr>
            <w:tcW w:w="1994" w:type="dxa"/>
          </w:tcPr>
          <w:p w:rsidR="00F07108" w:rsidRDefault="00F07108">
            <w:pPr>
              <w:rPr>
                <w:sz w:val="22"/>
                <w:szCs w:val="22"/>
                <w:lang w:val="pl-PL"/>
              </w:rPr>
            </w:pPr>
          </w:p>
        </w:tc>
        <w:tc>
          <w:tcPr>
            <w:tcW w:w="3170" w:type="dxa"/>
          </w:tcPr>
          <w:p w:rsidR="00F07108" w:rsidRDefault="00F07108">
            <w:pPr>
              <w:rPr>
                <w:sz w:val="22"/>
                <w:szCs w:val="22"/>
                <w:lang w:val="pl-PL"/>
              </w:rPr>
            </w:pPr>
          </w:p>
        </w:tc>
      </w:tr>
      <w:tr w:rsidR="00F07108">
        <w:tc>
          <w:tcPr>
            <w:tcW w:w="699" w:type="dxa"/>
          </w:tcPr>
          <w:p w:rsidR="00F07108" w:rsidRDefault="00F07108">
            <w:pPr>
              <w:jc w:val="center"/>
              <w:rPr>
                <w:b/>
                <w:bCs/>
                <w:sz w:val="22"/>
                <w:szCs w:val="22"/>
                <w:lang w:val="pl-PL"/>
              </w:rPr>
            </w:pPr>
            <w:r>
              <w:rPr>
                <w:b/>
                <w:bCs/>
                <w:sz w:val="22"/>
                <w:szCs w:val="22"/>
                <w:lang w:val="pl-PL"/>
              </w:rPr>
              <w:t>4</w:t>
            </w:r>
          </w:p>
          <w:p w:rsidR="00F07108" w:rsidRDefault="00F07108">
            <w:pPr>
              <w:jc w:val="center"/>
              <w:rPr>
                <w:b/>
                <w:bCs/>
                <w:sz w:val="22"/>
                <w:szCs w:val="22"/>
                <w:lang w:val="pl-PL"/>
              </w:rPr>
            </w:pPr>
          </w:p>
        </w:tc>
        <w:tc>
          <w:tcPr>
            <w:tcW w:w="3393" w:type="dxa"/>
          </w:tcPr>
          <w:p w:rsidR="00F07108" w:rsidRDefault="00F07108">
            <w:pPr>
              <w:rPr>
                <w:sz w:val="22"/>
                <w:szCs w:val="22"/>
                <w:lang w:val="pl-PL"/>
              </w:rPr>
            </w:pPr>
          </w:p>
        </w:tc>
        <w:tc>
          <w:tcPr>
            <w:tcW w:w="1994" w:type="dxa"/>
          </w:tcPr>
          <w:p w:rsidR="00F07108" w:rsidRDefault="00F07108">
            <w:pPr>
              <w:rPr>
                <w:sz w:val="22"/>
                <w:szCs w:val="22"/>
                <w:lang w:val="pl-PL"/>
              </w:rPr>
            </w:pPr>
          </w:p>
        </w:tc>
        <w:tc>
          <w:tcPr>
            <w:tcW w:w="3170" w:type="dxa"/>
          </w:tcPr>
          <w:p w:rsidR="00F07108" w:rsidRDefault="00F07108">
            <w:pPr>
              <w:rPr>
                <w:sz w:val="22"/>
                <w:szCs w:val="22"/>
                <w:lang w:val="pl-PL"/>
              </w:rPr>
            </w:pPr>
          </w:p>
        </w:tc>
      </w:tr>
      <w:tr w:rsidR="00F07108">
        <w:tc>
          <w:tcPr>
            <w:tcW w:w="699" w:type="dxa"/>
          </w:tcPr>
          <w:p w:rsidR="00F07108" w:rsidRDefault="00F07108">
            <w:pPr>
              <w:jc w:val="center"/>
              <w:rPr>
                <w:b/>
                <w:bCs/>
                <w:sz w:val="22"/>
                <w:szCs w:val="22"/>
                <w:lang w:val="pl-PL"/>
              </w:rPr>
            </w:pPr>
            <w:r>
              <w:rPr>
                <w:b/>
                <w:bCs/>
                <w:sz w:val="22"/>
                <w:szCs w:val="22"/>
                <w:lang w:val="pl-PL"/>
              </w:rPr>
              <w:t>5</w:t>
            </w:r>
          </w:p>
          <w:p w:rsidR="00F07108" w:rsidRDefault="00F07108">
            <w:pPr>
              <w:jc w:val="center"/>
              <w:rPr>
                <w:b/>
                <w:bCs/>
                <w:sz w:val="22"/>
                <w:szCs w:val="22"/>
                <w:lang w:val="pl-PL"/>
              </w:rPr>
            </w:pPr>
          </w:p>
        </w:tc>
        <w:tc>
          <w:tcPr>
            <w:tcW w:w="3393" w:type="dxa"/>
          </w:tcPr>
          <w:p w:rsidR="00F07108" w:rsidRDefault="00F07108">
            <w:pPr>
              <w:rPr>
                <w:sz w:val="22"/>
                <w:szCs w:val="22"/>
                <w:lang w:val="pl-PL"/>
              </w:rPr>
            </w:pPr>
          </w:p>
        </w:tc>
        <w:tc>
          <w:tcPr>
            <w:tcW w:w="1994" w:type="dxa"/>
          </w:tcPr>
          <w:p w:rsidR="00F07108" w:rsidRDefault="00F07108">
            <w:pPr>
              <w:rPr>
                <w:sz w:val="22"/>
                <w:szCs w:val="22"/>
                <w:lang w:val="pl-PL"/>
              </w:rPr>
            </w:pPr>
          </w:p>
        </w:tc>
        <w:tc>
          <w:tcPr>
            <w:tcW w:w="3170" w:type="dxa"/>
          </w:tcPr>
          <w:p w:rsidR="00F07108" w:rsidRDefault="00F07108">
            <w:pPr>
              <w:rPr>
                <w:sz w:val="22"/>
                <w:szCs w:val="22"/>
                <w:lang w:val="pl-PL"/>
              </w:rPr>
            </w:pPr>
          </w:p>
        </w:tc>
      </w:tr>
      <w:tr w:rsidR="00F07108">
        <w:tc>
          <w:tcPr>
            <w:tcW w:w="699" w:type="dxa"/>
          </w:tcPr>
          <w:p w:rsidR="00F07108" w:rsidRDefault="00F07108">
            <w:pPr>
              <w:jc w:val="center"/>
              <w:rPr>
                <w:b/>
                <w:bCs/>
                <w:sz w:val="22"/>
                <w:szCs w:val="22"/>
                <w:lang w:val="pl-PL"/>
              </w:rPr>
            </w:pPr>
            <w:r>
              <w:rPr>
                <w:b/>
                <w:bCs/>
                <w:sz w:val="22"/>
                <w:szCs w:val="22"/>
                <w:lang w:val="pl-PL"/>
              </w:rPr>
              <w:t>6</w:t>
            </w:r>
          </w:p>
          <w:p w:rsidR="00F07108" w:rsidRDefault="00F07108">
            <w:pPr>
              <w:jc w:val="center"/>
              <w:rPr>
                <w:b/>
                <w:bCs/>
                <w:sz w:val="22"/>
                <w:szCs w:val="22"/>
                <w:lang w:val="pl-PL"/>
              </w:rPr>
            </w:pPr>
          </w:p>
        </w:tc>
        <w:tc>
          <w:tcPr>
            <w:tcW w:w="3393" w:type="dxa"/>
          </w:tcPr>
          <w:p w:rsidR="00F07108" w:rsidRDefault="00F07108">
            <w:pPr>
              <w:rPr>
                <w:sz w:val="22"/>
                <w:szCs w:val="22"/>
                <w:lang w:val="pl-PL"/>
              </w:rPr>
            </w:pPr>
          </w:p>
        </w:tc>
        <w:tc>
          <w:tcPr>
            <w:tcW w:w="1994" w:type="dxa"/>
          </w:tcPr>
          <w:p w:rsidR="00F07108" w:rsidRDefault="00F07108">
            <w:pPr>
              <w:rPr>
                <w:sz w:val="22"/>
                <w:szCs w:val="22"/>
                <w:lang w:val="pl-PL"/>
              </w:rPr>
            </w:pPr>
          </w:p>
        </w:tc>
        <w:tc>
          <w:tcPr>
            <w:tcW w:w="3170" w:type="dxa"/>
          </w:tcPr>
          <w:p w:rsidR="00F07108" w:rsidRDefault="00F07108">
            <w:pPr>
              <w:rPr>
                <w:sz w:val="22"/>
                <w:szCs w:val="22"/>
                <w:lang w:val="pl-PL"/>
              </w:rPr>
            </w:pPr>
          </w:p>
        </w:tc>
      </w:tr>
      <w:tr w:rsidR="00F07108">
        <w:tc>
          <w:tcPr>
            <w:tcW w:w="699" w:type="dxa"/>
          </w:tcPr>
          <w:p w:rsidR="00F07108" w:rsidRDefault="00F07108">
            <w:pPr>
              <w:jc w:val="center"/>
              <w:rPr>
                <w:b/>
                <w:bCs/>
                <w:sz w:val="22"/>
                <w:szCs w:val="22"/>
                <w:lang w:val="pl-PL"/>
              </w:rPr>
            </w:pPr>
            <w:r>
              <w:rPr>
                <w:b/>
                <w:bCs/>
                <w:sz w:val="22"/>
                <w:szCs w:val="22"/>
                <w:lang w:val="pl-PL"/>
              </w:rPr>
              <w:t>7</w:t>
            </w:r>
          </w:p>
          <w:p w:rsidR="00F07108" w:rsidRDefault="00F07108">
            <w:pPr>
              <w:jc w:val="center"/>
              <w:rPr>
                <w:b/>
                <w:bCs/>
                <w:sz w:val="22"/>
                <w:szCs w:val="22"/>
                <w:lang w:val="pl-PL"/>
              </w:rPr>
            </w:pPr>
          </w:p>
        </w:tc>
        <w:tc>
          <w:tcPr>
            <w:tcW w:w="3393" w:type="dxa"/>
          </w:tcPr>
          <w:p w:rsidR="00F07108" w:rsidRDefault="00F07108">
            <w:pPr>
              <w:rPr>
                <w:sz w:val="22"/>
                <w:szCs w:val="22"/>
                <w:lang w:val="pl-PL"/>
              </w:rPr>
            </w:pPr>
          </w:p>
        </w:tc>
        <w:tc>
          <w:tcPr>
            <w:tcW w:w="1994" w:type="dxa"/>
          </w:tcPr>
          <w:p w:rsidR="00F07108" w:rsidRDefault="00F07108">
            <w:pPr>
              <w:rPr>
                <w:sz w:val="22"/>
                <w:szCs w:val="22"/>
                <w:lang w:val="pl-PL"/>
              </w:rPr>
            </w:pPr>
          </w:p>
        </w:tc>
        <w:tc>
          <w:tcPr>
            <w:tcW w:w="3170" w:type="dxa"/>
          </w:tcPr>
          <w:p w:rsidR="00F07108" w:rsidRDefault="00F07108">
            <w:pPr>
              <w:rPr>
                <w:sz w:val="22"/>
                <w:szCs w:val="22"/>
                <w:lang w:val="pl-PL"/>
              </w:rPr>
            </w:pPr>
          </w:p>
        </w:tc>
      </w:tr>
      <w:tr w:rsidR="00F07108">
        <w:tc>
          <w:tcPr>
            <w:tcW w:w="699" w:type="dxa"/>
          </w:tcPr>
          <w:p w:rsidR="00F07108" w:rsidRDefault="00F07108">
            <w:pPr>
              <w:jc w:val="center"/>
              <w:rPr>
                <w:b/>
                <w:bCs/>
                <w:sz w:val="22"/>
                <w:szCs w:val="22"/>
                <w:lang w:val="pl-PL"/>
              </w:rPr>
            </w:pPr>
            <w:r>
              <w:rPr>
                <w:b/>
                <w:bCs/>
                <w:sz w:val="22"/>
                <w:szCs w:val="22"/>
                <w:lang w:val="pl-PL"/>
              </w:rPr>
              <w:t>8</w:t>
            </w:r>
          </w:p>
          <w:p w:rsidR="00F07108" w:rsidRDefault="00F07108">
            <w:pPr>
              <w:jc w:val="center"/>
              <w:rPr>
                <w:b/>
                <w:bCs/>
                <w:sz w:val="22"/>
                <w:szCs w:val="22"/>
                <w:lang w:val="pl-PL"/>
              </w:rPr>
            </w:pPr>
          </w:p>
        </w:tc>
        <w:tc>
          <w:tcPr>
            <w:tcW w:w="3393" w:type="dxa"/>
          </w:tcPr>
          <w:p w:rsidR="00F07108" w:rsidRDefault="00F07108">
            <w:pPr>
              <w:rPr>
                <w:sz w:val="22"/>
                <w:szCs w:val="22"/>
                <w:lang w:val="pl-PL"/>
              </w:rPr>
            </w:pPr>
          </w:p>
        </w:tc>
        <w:tc>
          <w:tcPr>
            <w:tcW w:w="1994" w:type="dxa"/>
          </w:tcPr>
          <w:p w:rsidR="00F07108" w:rsidRDefault="00F07108">
            <w:pPr>
              <w:rPr>
                <w:sz w:val="22"/>
                <w:szCs w:val="22"/>
                <w:lang w:val="pl-PL"/>
              </w:rPr>
            </w:pPr>
          </w:p>
        </w:tc>
        <w:tc>
          <w:tcPr>
            <w:tcW w:w="3170" w:type="dxa"/>
          </w:tcPr>
          <w:p w:rsidR="00F07108" w:rsidRDefault="00F07108">
            <w:pPr>
              <w:rPr>
                <w:sz w:val="22"/>
                <w:szCs w:val="22"/>
                <w:lang w:val="pl-PL"/>
              </w:rPr>
            </w:pPr>
          </w:p>
        </w:tc>
      </w:tr>
      <w:tr w:rsidR="00F07108">
        <w:tc>
          <w:tcPr>
            <w:tcW w:w="699" w:type="dxa"/>
          </w:tcPr>
          <w:p w:rsidR="00F07108" w:rsidRDefault="00F07108">
            <w:pPr>
              <w:jc w:val="center"/>
              <w:rPr>
                <w:b/>
                <w:bCs/>
                <w:sz w:val="22"/>
                <w:szCs w:val="22"/>
                <w:lang w:val="pl-PL"/>
              </w:rPr>
            </w:pPr>
            <w:r>
              <w:rPr>
                <w:b/>
                <w:bCs/>
                <w:sz w:val="22"/>
                <w:szCs w:val="22"/>
                <w:lang w:val="pl-PL"/>
              </w:rPr>
              <w:t>9</w:t>
            </w:r>
          </w:p>
          <w:p w:rsidR="00F07108" w:rsidRDefault="00F07108">
            <w:pPr>
              <w:jc w:val="center"/>
              <w:rPr>
                <w:b/>
                <w:bCs/>
                <w:sz w:val="22"/>
                <w:szCs w:val="22"/>
                <w:lang w:val="pl-PL"/>
              </w:rPr>
            </w:pPr>
          </w:p>
        </w:tc>
        <w:tc>
          <w:tcPr>
            <w:tcW w:w="3393" w:type="dxa"/>
          </w:tcPr>
          <w:p w:rsidR="00F07108" w:rsidRDefault="00F07108">
            <w:pPr>
              <w:rPr>
                <w:sz w:val="22"/>
                <w:szCs w:val="22"/>
                <w:lang w:val="pl-PL"/>
              </w:rPr>
            </w:pPr>
          </w:p>
        </w:tc>
        <w:tc>
          <w:tcPr>
            <w:tcW w:w="1994" w:type="dxa"/>
          </w:tcPr>
          <w:p w:rsidR="00F07108" w:rsidRDefault="00F07108">
            <w:pPr>
              <w:rPr>
                <w:sz w:val="22"/>
                <w:szCs w:val="22"/>
                <w:lang w:val="pl-PL"/>
              </w:rPr>
            </w:pPr>
          </w:p>
        </w:tc>
        <w:tc>
          <w:tcPr>
            <w:tcW w:w="3170" w:type="dxa"/>
          </w:tcPr>
          <w:p w:rsidR="00F07108" w:rsidRDefault="00F07108">
            <w:pPr>
              <w:rPr>
                <w:sz w:val="22"/>
                <w:szCs w:val="22"/>
                <w:lang w:val="pl-PL"/>
              </w:rPr>
            </w:pPr>
          </w:p>
        </w:tc>
      </w:tr>
      <w:tr w:rsidR="00F07108">
        <w:tc>
          <w:tcPr>
            <w:tcW w:w="699" w:type="dxa"/>
          </w:tcPr>
          <w:p w:rsidR="00F07108" w:rsidRDefault="00F07108">
            <w:pPr>
              <w:jc w:val="center"/>
              <w:rPr>
                <w:b/>
                <w:bCs/>
                <w:sz w:val="22"/>
                <w:szCs w:val="22"/>
                <w:lang w:val="pl-PL"/>
              </w:rPr>
            </w:pPr>
            <w:r>
              <w:rPr>
                <w:b/>
                <w:bCs/>
                <w:sz w:val="22"/>
                <w:szCs w:val="22"/>
                <w:lang w:val="pl-PL"/>
              </w:rPr>
              <w:t>10</w:t>
            </w:r>
          </w:p>
          <w:p w:rsidR="00F07108" w:rsidRDefault="00F07108">
            <w:pPr>
              <w:jc w:val="center"/>
              <w:rPr>
                <w:b/>
                <w:bCs/>
                <w:sz w:val="22"/>
                <w:szCs w:val="22"/>
                <w:lang w:val="pl-PL"/>
              </w:rPr>
            </w:pPr>
          </w:p>
        </w:tc>
        <w:tc>
          <w:tcPr>
            <w:tcW w:w="3393" w:type="dxa"/>
          </w:tcPr>
          <w:p w:rsidR="00F07108" w:rsidRDefault="00F07108">
            <w:pPr>
              <w:rPr>
                <w:sz w:val="22"/>
                <w:szCs w:val="22"/>
                <w:lang w:val="pl-PL"/>
              </w:rPr>
            </w:pPr>
          </w:p>
        </w:tc>
        <w:tc>
          <w:tcPr>
            <w:tcW w:w="1994" w:type="dxa"/>
          </w:tcPr>
          <w:p w:rsidR="00F07108" w:rsidRDefault="00F07108">
            <w:pPr>
              <w:rPr>
                <w:sz w:val="22"/>
                <w:szCs w:val="22"/>
                <w:lang w:val="pl-PL"/>
              </w:rPr>
            </w:pPr>
          </w:p>
        </w:tc>
        <w:tc>
          <w:tcPr>
            <w:tcW w:w="3170" w:type="dxa"/>
          </w:tcPr>
          <w:p w:rsidR="00F07108" w:rsidRDefault="00F07108">
            <w:pPr>
              <w:rPr>
                <w:sz w:val="22"/>
                <w:szCs w:val="22"/>
                <w:lang w:val="pl-PL"/>
              </w:rPr>
            </w:pPr>
          </w:p>
        </w:tc>
      </w:tr>
      <w:tr w:rsidR="00F07108">
        <w:tc>
          <w:tcPr>
            <w:tcW w:w="699" w:type="dxa"/>
          </w:tcPr>
          <w:p w:rsidR="00F07108" w:rsidRDefault="00F07108">
            <w:pPr>
              <w:jc w:val="center"/>
              <w:rPr>
                <w:b/>
                <w:bCs/>
                <w:sz w:val="22"/>
                <w:szCs w:val="22"/>
                <w:lang w:val="pl-PL"/>
              </w:rPr>
            </w:pPr>
            <w:r>
              <w:rPr>
                <w:b/>
                <w:bCs/>
                <w:sz w:val="22"/>
                <w:szCs w:val="22"/>
                <w:lang w:val="pl-PL"/>
              </w:rPr>
              <w:t>11</w:t>
            </w:r>
          </w:p>
          <w:p w:rsidR="00F07108" w:rsidRDefault="00F07108">
            <w:pPr>
              <w:jc w:val="center"/>
              <w:rPr>
                <w:b/>
                <w:bCs/>
                <w:sz w:val="22"/>
                <w:szCs w:val="22"/>
                <w:lang w:val="pl-PL"/>
              </w:rPr>
            </w:pPr>
          </w:p>
        </w:tc>
        <w:tc>
          <w:tcPr>
            <w:tcW w:w="3393" w:type="dxa"/>
          </w:tcPr>
          <w:p w:rsidR="00F07108" w:rsidRDefault="00F07108">
            <w:pPr>
              <w:rPr>
                <w:sz w:val="22"/>
                <w:szCs w:val="22"/>
                <w:lang w:val="pl-PL"/>
              </w:rPr>
            </w:pPr>
          </w:p>
        </w:tc>
        <w:tc>
          <w:tcPr>
            <w:tcW w:w="1994" w:type="dxa"/>
          </w:tcPr>
          <w:p w:rsidR="00F07108" w:rsidRDefault="00F07108">
            <w:pPr>
              <w:rPr>
                <w:sz w:val="22"/>
                <w:szCs w:val="22"/>
                <w:lang w:val="pl-PL"/>
              </w:rPr>
            </w:pPr>
          </w:p>
        </w:tc>
        <w:tc>
          <w:tcPr>
            <w:tcW w:w="3170" w:type="dxa"/>
          </w:tcPr>
          <w:p w:rsidR="00F07108" w:rsidRDefault="00F07108">
            <w:pPr>
              <w:rPr>
                <w:sz w:val="22"/>
                <w:szCs w:val="22"/>
                <w:lang w:val="pl-PL"/>
              </w:rPr>
            </w:pPr>
          </w:p>
        </w:tc>
      </w:tr>
      <w:tr w:rsidR="00F07108">
        <w:tc>
          <w:tcPr>
            <w:tcW w:w="699" w:type="dxa"/>
          </w:tcPr>
          <w:p w:rsidR="00F07108" w:rsidRDefault="00F07108">
            <w:pPr>
              <w:jc w:val="center"/>
              <w:rPr>
                <w:b/>
                <w:bCs/>
                <w:sz w:val="22"/>
                <w:szCs w:val="22"/>
                <w:lang w:val="pl-PL"/>
              </w:rPr>
            </w:pPr>
            <w:r>
              <w:rPr>
                <w:b/>
                <w:bCs/>
                <w:sz w:val="22"/>
                <w:szCs w:val="22"/>
                <w:lang w:val="pl-PL"/>
              </w:rPr>
              <w:t>12</w:t>
            </w:r>
          </w:p>
          <w:p w:rsidR="00F07108" w:rsidRDefault="00F07108">
            <w:pPr>
              <w:jc w:val="center"/>
              <w:rPr>
                <w:b/>
                <w:bCs/>
                <w:sz w:val="22"/>
                <w:szCs w:val="22"/>
                <w:lang w:val="pl-PL"/>
              </w:rPr>
            </w:pPr>
          </w:p>
        </w:tc>
        <w:tc>
          <w:tcPr>
            <w:tcW w:w="3393" w:type="dxa"/>
          </w:tcPr>
          <w:p w:rsidR="00F07108" w:rsidRDefault="00F07108">
            <w:pPr>
              <w:rPr>
                <w:sz w:val="22"/>
                <w:szCs w:val="22"/>
                <w:lang w:val="pl-PL"/>
              </w:rPr>
            </w:pPr>
          </w:p>
        </w:tc>
        <w:tc>
          <w:tcPr>
            <w:tcW w:w="1994" w:type="dxa"/>
          </w:tcPr>
          <w:p w:rsidR="00F07108" w:rsidRDefault="00F07108">
            <w:pPr>
              <w:rPr>
                <w:sz w:val="22"/>
                <w:szCs w:val="22"/>
                <w:lang w:val="pl-PL"/>
              </w:rPr>
            </w:pPr>
          </w:p>
        </w:tc>
        <w:tc>
          <w:tcPr>
            <w:tcW w:w="3170" w:type="dxa"/>
          </w:tcPr>
          <w:p w:rsidR="00F07108" w:rsidRDefault="00F07108">
            <w:pPr>
              <w:rPr>
                <w:sz w:val="22"/>
                <w:szCs w:val="22"/>
                <w:lang w:val="pl-PL"/>
              </w:rPr>
            </w:pPr>
          </w:p>
        </w:tc>
      </w:tr>
      <w:tr w:rsidR="00F07108">
        <w:tc>
          <w:tcPr>
            <w:tcW w:w="699" w:type="dxa"/>
          </w:tcPr>
          <w:p w:rsidR="00F07108" w:rsidRDefault="00F07108">
            <w:pPr>
              <w:jc w:val="center"/>
              <w:rPr>
                <w:b/>
                <w:bCs/>
                <w:sz w:val="22"/>
                <w:szCs w:val="22"/>
                <w:lang w:val="pl-PL"/>
              </w:rPr>
            </w:pPr>
            <w:r>
              <w:rPr>
                <w:b/>
                <w:bCs/>
                <w:sz w:val="22"/>
                <w:szCs w:val="22"/>
                <w:lang w:val="pl-PL"/>
              </w:rPr>
              <w:t>13</w:t>
            </w:r>
          </w:p>
          <w:p w:rsidR="00F07108" w:rsidRDefault="00F07108">
            <w:pPr>
              <w:jc w:val="center"/>
              <w:rPr>
                <w:b/>
                <w:bCs/>
                <w:sz w:val="22"/>
                <w:szCs w:val="22"/>
                <w:lang w:val="pl-PL"/>
              </w:rPr>
            </w:pPr>
          </w:p>
        </w:tc>
        <w:tc>
          <w:tcPr>
            <w:tcW w:w="3393" w:type="dxa"/>
          </w:tcPr>
          <w:p w:rsidR="00F07108" w:rsidRDefault="00F07108">
            <w:pPr>
              <w:rPr>
                <w:sz w:val="22"/>
                <w:szCs w:val="22"/>
                <w:lang w:val="pl-PL"/>
              </w:rPr>
            </w:pPr>
          </w:p>
        </w:tc>
        <w:tc>
          <w:tcPr>
            <w:tcW w:w="1994" w:type="dxa"/>
          </w:tcPr>
          <w:p w:rsidR="00F07108" w:rsidRDefault="00F07108">
            <w:pPr>
              <w:rPr>
                <w:sz w:val="22"/>
                <w:szCs w:val="22"/>
                <w:lang w:val="pl-PL"/>
              </w:rPr>
            </w:pPr>
          </w:p>
        </w:tc>
        <w:tc>
          <w:tcPr>
            <w:tcW w:w="3170" w:type="dxa"/>
          </w:tcPr>
          <w:p w:rsidR="00F07108" w:rsidRDefault="00F07108">
            <w:pPr>
              <w:rPr>
                <w:sz w:val="22"/>
                <w:szCs w:val="22"/>
                <w:lang w:val="pl-PL"/>
              </w:rPr>
            </w:pPr>
          </w:p>
        </w:tc>
      </w:tr>
      <w:tr w:rsidR="00F07108">
        <w:tc>
          <w:tcPr>
            <w:tcW w:w="699" w:type="dxa"/>
          </w:tcPr>
          <w:p w:rsidR="00F07108" w:rsidRDefault="00F07108">
            <w:pPr>
              <w:jc w:val="center"/>
              <w:rPr>
                <w:b/>
                <w:bCs/>
                <w:sz w:val="22"/>
                <w:szCs w:val="22"/>
                <w:lang w:val="pl-PL"/>
              </w:rPr>
            </w:pPr>
            <w:r>
              <w:rPr>
                <w:b/>
                <w:bCs/>
                <w:sz w:val="22"/>
                <w:szCs w:val="22"/>
                <w:lang w:val="pl-PL"/>
              </w:rPr>
              <w:t>14</w:t>
            </w:r>
          </w:p>
          <w:p w:rsidR="00F07108" w:rsidRDefault="00F07108">
            <w:pPr>
              <w:jc w:val="center"/>
              <w:rPr>
                <w:b/>
                <w:bCs/>
                <w:sz w:val="22"/>
                <w:szCs w:val="22"/>
                <w:lang w:val="pl-PL"/>
              </w:rPr>
            </w:pPr>
          </w:p>
        </w:tc>
        <w:tc>
          <w:tcPr>
            <w:tcW w:w="3393" w:type="dxa"/>
          </w:tcPr>
          <w:p w:rsidR="00F07108" w:rsidRDefault="00F07108">
            <w:pPr>
              <w:rPr>
                <w:sz w:val="22"/>
                <w:szCs w:val="22"/>
                <w:lang w:val="pl-PL"/>
              </w:rPr>
            </w:pPr>
          </w:p>
        </w:tc>
        <w:tc>
          <w:tcPr>
            <w:tcW w:w="1994" w:type="dxa"/>
          </w:tcPr>
          <w:p w:rsidR="00F07108" w:rsidRDefault="00F07108">
            <w:pPr>
              <w:rPr>
                <w:sz w:val="22"/>
                <w:szCs w:val="22"/>
                <w:lang w:val="pl-PL"/>
              </w:rPr>
            </w:pPr>
          </w:p>
        </w:tc>
        <w:tc>
          <w:tcPr>
            <w:tcW w:w="3170" w:type="dxa"/>
          </w:tcPr>
          <w:p w:rsidR="00F07108" w:rsidRDefault="00F07108">
            <w:pPr>
              <w:rPr>
                <w:sz w:val="22"/>
                <w:szCs w:val="22"/>
                <w:lang w:val="pl-PL"/>
              </w:rPr>
            </w:pPr>
          </w:p>
        </w:tc>
      </w:tr>
      <w:tr w:rsidR="00F07108">
        <w:tc>
          <w:tcPr>
            <w:tcW w:w="699" w:type="dxa"/>
          </w:tcPr>
          <w:p w:rsidR="00F07108" w:rsidRDefault="00F07108">
            <w:pPr>
              <w:jc w:val="center"/>
              <w:rPr>
                <w:b/>
                <w:bCs/>
                <w:sz w:val="22"/>
                <w:szCs w:val="22"/>
                <w:lang w:val="pl-PL"/>
              </w:rPr>
            </w:pPr>
            <w:r>
              <w:rPr>
                <w:b/>
                <w:bCs/>
                <w:sz w:val="22"/>
                <w:szCs w:val="22"/>
                <w:lang w:val="pl-PL"/>
              </w:rPr>
              <w:t>15</w:t>
            </w:r>
          </w:p>
          <w:p w:rsidR="00F07108" w:rsidRDefault="00F07108">
            <w:pPr>
              <w:jc w:val="center"/>
              <w:rPr>
                <w:b/>
                <w:bCs/>
                <w:sz w:val="22"/>
                <w:szCs w:val="22"/>
                <w:lang w:val="pl-PL"/>
              </w:rPr>
            </w:pPr>
          </w:p>
        </w:tc>
        <w:tc>
          <w:tcPr>
            <w:tcW w:w="3393" w:type="dxa"/>
          </w:tcPr>
          <w:p w:rsidR="00F07108" w:rsidRDefault="00F07108">
            <w:pPr>
              <w:rPr>
                <w:sz w:val="22"/>
                <w:szCs w:val="22"/>
                <w:lang w:val="pl-PL"/>
              </w:rPr>
            </w:pPr>
          </w:p>
        </w:tc>
        <w:tc>
          <w:tcPr>
            <w:tcW w:w="1994" w:type="dxa"/>
          </w:tcPr>
          <w:p w:rsidR="00F07108" w:rsidRDefault="00F07108">
            <w:pPr>
              <w:rPr>
                <w:sz w:val="22"/>
                <w:szCs w:val="22"/>
                <w:lang w:val="pl-PL"/>
              </w:rPr>
            </w:pPr>
          </w:p>
        </w:tc>
        <w:tc>
          <w:tcPr>
            <w:tcW w:w="3170" w:type="dxa"/>
          </w:tcPr>
          <w:p w:rsidR="00F07108" w:rsidRDefault="00F07108">
            <w:pPr>
              <w:rPr>
                <w:sz w:val="22"/>
                <w:szCs w:val="22"/>
                <w:lang w:val="pl-PL"/>
              </w:rPr>
            </w:pPr>
          </w:p>
        </w:tc>
      </w:tr>
      <w:tr w:rsidR="00F07108">
        <w:tc>
          <w:tcPr>
            <w:tcW w:w="699" w:type="dxa"/>
          </w:tcPr>
          <w:p w:rsidR="00F07108" w:rsidRDefault="00F07108">
            <w:pPr>
              <w:jc w:val="center"/>
              <w:rPr>
                <w:b/>
                <w:bCs/>
                <w:sz w:val="22"/>
                <w:szCs w:val="22"/>
                <w:lang w:val="pl-PL"/>
              </w:rPr>
            </w:pPr>
            <w:r>
              <w:rPr>
                <w:b/>
                <w:bCs/>
                <w:sz w:val="22"/>
                <w:szCs w:val="22"/>
                <w:lang w:val="pl-PL"/>
              </w:rPr>
              <w:t>16</w:t>
            </w:r>
          </w:p>
          <w:p w:rsidR="00F07108" w:rsidRDefault="00F07108">
            <w:pPr>
              <w:jc w:val="center"/>
              <w:rPr>
                <w:b/>
                <w:bCs/>
                <w:sz w:val="22"/>
                <w:szCs w:val="22"/>
                <w:lang w:val="pl-PL"/>
              </w:rPr>
            </w:pPr>
          </w:p>
        </w:tc>
        <w:tc>
          <w:tcPr>
            <w:tcW w:w="3393" w:type="dxa"/>
          </w:tcPr>
          <w:p w:rsidR="00F07108" w:rsidRDefault="00F07108">
            <w:pPr>
              <w:rPr>
                <w:sz w:val="22"/>
                <w:szCs w:val="22"/>
                <w:lang w:val="pl-PL"/>
              </w:rPr>
            </w:pPr>
          </w:p>
        </w:tc>
        <w:tc>
          <w:tcPr>
            <w:tcW w:w="1994" w:type="dxa"/>
          </w:tcPr>
          <w:p w:rsidR="00F07108" w:rsidRDefault="00F07108">
            <w:pPr>
              <w:rPr>
                <w:sz w:val="22"/>
                <w:szCs w:val="22"/>
                <w:lang w:val="pl-PL"/>
              </w:rPr>
            </w:pPr>
          </w:p>
        </w:tc>
        <w:tc>
          <w:tcPr>
            <w:tcW w:w="3170" w:type="dxa"/>
          </w:tcPr>
          <w:p w:rsidR="00F07108" w:rsidRDefault="00F07108">
            <w:pPr>
              <w:rPr>
                <w:sz w:val="22"/>
                <w:szCs w:val="22"/>
                <w:lang w:val="pl-PL"/>
              </w:rPr>
            </w:pPr>
          </w:p>
        </w:tc>
      </w:tr>
      <w:tr w:rsidR="00F07108">
        <w:tc>
          <w:tcPr>
            <w:tcW w:w="699" w:type="dxa"/>
          </w:tcPr>
          <w:p w:rsidR="00F07108" w:rsidRDefault="00F07108">
            <w:pPr>
              <w:jc w:val="center"/>
              <w:rPr>
                <w:b/>
                <w:bCs/>
                <w:sz w:val="22"/>
                <w:szCs w:val="22"/>
                <w:lang w:val="pl-PL"/>
              </w:rPr>
            </w:pPr>
            <w:r>
              <w:rPr>
                <w:b/>
                <w:bCs/>
                <w:sz w:val="22"/>
                <w:szCs w:val="22"/>
                <w:lang w:val="pl-PL"/>
              </w:rPr>
              <w:t>17</w:t>
            </w:r>
          </w:p>
          <w:p w:rsidR="00F07108" w:rsidRDefault="00F07108">
            <w:pPr>
              <w:jc w:val="center"/>
              <w:rPr>
                <w:b/>
                <w:bCs/>
                <w:sz w:val="22"/>
                <w:szCs w:val="22"/>
                <w:lang w:val="pl-PL"/>
              </w:rPr>
            </w:pPr>
          </w:p>
        </w:tc>
        <w:tc>
          <w:tcPr>
            <w:tcW w:w="3393" w:type="dxa"/>
          </w:tcPr>
          <w:p w:rsidR="00F07108" w:rsidRDefault="00F07108">
            <w:pPr>
              <w:rPr>
                <w:sz w:val="22"/>
                <w:szCs w:val="22"/>
                <w:lang w:val="pl-PL"/>
              </w:rPr>
            </w:pPr>
          </w:p>
        </w:tc>
        <w:tc>
          <w:tcPr>
            <w:tcW w:w="1994" w:type="dxa"/>
          </w:tcPr>
          <w:p w:rsidR="00F07108" w:rsidRDefault="00F07108">
            <w:pPr>
              <w:rPr>
                <w:sz w:val="22"/>
                <w:szCs w:val="22"/>
                <w:lang w:val="pl-PL"/>
              </w:rPr>
            </w:pPr>
          </w:p>
        </w:tc>
        <w:tc>
          <w:tcPr>
            <w:tcW w:w="3170" w:type="dxa"/>
          </w:tcPr>
          <w:p w:rsidR="00F07108" w:rsidRDefault="00F07108">
            <w:pPr>
              <w:rPr>
                <w:sz w:val="22"/>
                <w:szCs w:val="22"/>
                <w:lang w:val="pl-PL"/>
              </w:rPr>
            </w:pPr>
          </w:p>
        </w:tc>
      </w:tr>
      <w:tr w:rsidR="00F07108">
        <w:tc>
          <w:tcPr>
            <w:tcW w:w="699" w:type="dxa"/>
          </w:tcPr>
          <w:p w:rsidR="00F07108" w:rsidRDefault="00F07108">
            <w:pPr>
              <w:jc w:val="center"/>
              <w:rPr>
                <w:b/>
                <w:bCs/>
                <w:sz w:val="22"/>
                <w:szCs w:val="22"/>
                <w:lang w:val="pl-PL"/>
              </w:rPr>
            </w:pPr>
            <w:r>
              <w:rPr>
                <w:b/>
                <w:bCs/>
                <w:sz w:val="22"/>
                <w:szCs w:val="22"/>
                <w:lang w:val="pl-PL"/>
              </w:rPr>
              <w:t>18</w:t>
            </w:r>
          </w:p>
          <w:p w:rsidR="00F07108" w:rsidRDefault="00F07108">
            <w:pPr>
              <w:jc w:val="center"/>
              <w:rPr>
                <w:b/>
                <w:bCs/>
                <w:sz w:val="22"/>
                <w:szCs w:val="22"/>
                <w:lang w:val="pl-PL"/>
              </w:rPr>
            </w:pPr>
          </w:p>
        </w:tc>
        <w:tc>
          <w:tcPr>
            <w:tcW w:w="3393" w:type="dxa"/>
          </w:tcPr>
          <w:p w:rsidR="00F07108" w:rsidRDefault="00F07108">
            <w:pPr>
              <w:rPr>
                <w:sz w:val="22"/>
                <w:szCs w:val="22"/>
                <w:lang w:val="pl-PL"/>
              </w:rPr>
            </w:pPr>
          </w:p>
        </w:tc>
        <w:tc>
          <w:tcPr>
            <w:tcW w:w="1994" w:type="dxa"/>
          </w:tcPr>
          <w:p w:rsidR="00F07108" w:rsidRDefault="00F07108">
            <w:pPr>
              <w:rPr>
                <w:sz w:val="22"/>
                <w:szCs w:val="22"/>
                <w:lang w:val="pl-PL"/>
              </w:rPr>
            </w:pPr>
          </w:p>
        </w:tc>
        <w:tc>
          <w:tcPr>
            <w:tcW w:w="3170" w:type="dxa"/>
          </w:tcPr>
          <w:p w:rsidR="00F07108" w:rsidRDefault="00F07108">
            <w:pPr>
              <w:rPr>
                <w:sz w:val="22"/>
                <w:szCs w:val="22"/>
                <w:lang w:val="pl-PL"/>
              </w:rPr>
            </w:pPr>
          </w:p>
        </w:tc>
      </w:tr>
      <w:tr w:rsidR="00F07108">
        <w:tc>
          <w:tcPr>
            <w:tcW w:w="699" w:type="dxa"/>
          </w:tcPr>
          <w:p w:rsidR="00F07108" w:rsidRDefault="00F07108">
            <w:pPr>
              <w:jc w:val="center"/>
              <w:rPr>
                <w:b/>
                <w:bCs/>
                <w:sz w:val="22"/>
                <w:szCs w:val="22"/>
                <w:lang w:val="pl-PL"/>
              </w:rPr>
            </w:pPr>
            <w:r>
              <w:rPr>
                <w:b/>
                <w:bCs/>
                <w:sz w:val="22"/>
                <w:szCs w:val="22"/>
                <w:lang w:val="pl-PL"/>
              </w:rPr>
              <w:t>...</w:t>
            </w:r>
          </w:p>
          <w:p w:rsidR="00F07108" w:rsidRDefault="00F07108">
            <w:pPr>
              <w:jc w:val="center"/>
              <w:rPr>
                <w:b/>
                <w:bCs/>
                <w:sz w:val="22"/>
                <w:szCs w:val="22"/>
                <w:lang w:val="pl-PL"/>
              </w:rPr>
            </w:pPr>
          </w:p>
        </w:tc>
        <w:tc>
          <w:tcPr>
            <w:tcW w:w="3393" w:type="dxa"/>
          </w:tcPr>
          <w:p w:rsidR="00F07108" w:rsidRDefault="00F07108">
            <w:pPr>
              <w:rPr>
                <w:sz w:val="22"/>
                <w:szCs w:val="22"/>
                <w:lang w:val="pl-PL"/>
              </w:rPr>
            </w:pPr>
          </w:p>
        </w:tc>
        <w:tc>
          <w:tcPr>
            <w:tcW w:w="1994" w:type="dxa"/>
          </w:tcPr>
          <w:p w:rsidR="00F07108" w:rsidRDefault="00F07108">
            <w:pPr>
              <w:rPr>
                <w:sz w:val="22"/>
                <w:szCs w:val="22"/>
                <w:lang w:val="pl-PL"/>
              </w:rPr>
            </w:pPr>
          </w:p>
        </w:tc>
        <w:tc>
          <w:tcPr>
            <w:tcW w:w="3170" w:type="dxa"/>
          </w:tcPr>
          <w:p w:rsidR="00F07108" w:rsidRDefault="00F07108">
            <w:pPr>
              <w:rPr>
                <w:sz w:val="22"/>
                <w:szCs w:val="22"/>
                <w:lang w:val="pl-PL"/>
              </w:rPr>
            </w:pPr>
          </w:p>
        </w:tc>
      </w:tr>
    </w:tbl>
    <w:p w:rsidR="00F07108" w:rsidRDefault="00F07108">
      <w:pPr>
        <w:pStyle w:val="Tekstpodstawowy2"/>
        <w:sectPr w:rsidR="00F07108">
          <w:pgSz w:w="11906" w:h="16838" w:code="9"/>
          <w:pgMar w:top="1418" w:right="1418" w:bottom="1418" w:left="1418" w:header="708" w:footer="708" w:gutter="0"/>
          <w:cols w:space="708"/>
          <w:titlePg/>
          <w:docGrid w:linePitch="360"/>
        </w:sectPr>
      </w:pPr>
    </w:p>
    <w:p w:rsidR="00F07108" w:rsidRDefault="00F07108">
      <w:pPr>
        <w:pStyle w:val="Tekstpodstawowy2"/>
      </w:pPr>
      <w:r>
        <w:lastRenderedPageBreak/>
        <w:t>.........................</w:t>
      </w:r>
    </w:p>
    <w:p w:rsidR="00F07108" w:rsidRDefault="00F07108">
      <w:pPr>
        <w:pStyle w:val="Tekstpodstawowy2"/>
        <w:rPr>
          <w:sz w:val="16"/>
          <w:szCs w:val="16"/>
        </w:rPr>
      </w:pPr>
      <w:r>
        <w:rPr>
          <w:sz w:val="16"/>
          <w:szCs w:val="16"/>
        </w:rPr>
        <w:t>pieczęć Administratora Danych</w:t>
      </w:r>
      <w:r>
        <w:rPr>
          <w:rStyle w:val="Odwoanieprzypisudolnego"/>
          <w:sz w:val="16"/>
          <w:szCs w:val="16"/>
        </w:rPr>
        <w:footnoteReference w:id="32"/>
      </w:r>
    </w:p>
    <w:p w:rsidR="00F07108" w:rsidRDefault="00F07108">
      <w:pPr>
        <w:pStyle w:val="Tekstpodstawowy2"/>
        <w:rPr>
          <w:sz w:val="16"/>
          <w:szCs w:val="16"/>
        </w:rPr>
      </w:pPr>
    </w:p>
    <w:p w:rsidR="00F07108" w:rsidRDefault="00F07108">
      <w:pPr>
        <w:pStyle w:val="Tekstpodstawowy2"/>
        <w:ind w:left="6372"/>
        <w:rPr>
          <w:sz w:val="16"/>
          <w:szCs w:val="16"/>
        </w:rPr>
      </w:pPr>
      <w:r>
        <w:rPr>
          <w:sz w:val="16"/>
          <w:szCs w:val="16"/>
        </w:rPr>
        <w:t>Załącznik nr 2 „A”</w:t>
      </w:r>
    </w:p>
    <w:p w:rsidR="00F07108" w:rsidRDefault="00F07108">
      <w:pPr>
        <w:pStyle w:val="Tekstpodstawowy2"/>
        <w:ind w:left="6372"/>
        <w:rPr>
          <w:sz w:val="16"/>
          <w:szCs w:val="16"/>
        </w:rPr>
      </w:pPr>
      <w:r>
        <w:rPr>
          <w:sz w:val="16"/>
          <w:szCs w:val="16"/>
        </w:rPr>
        <w:t>do „Polityki bezpieczeństwa</w:t>
      </w:r>
    </w:p>
    <w:p w:rsidR="00F07108" w:rsidRDefault="00F07108">
      <w:pPr>
        <w:pStyle w:val="Tekstpodstawowy2"/>
        <w:ind w:left="6372"/>
        <w:rPr>
          <w:sz w:val="16"/>
          <w:szCs w:val="16"/>
        </w:rPr>
      </w:pPr>
      <w:r>
        <w:rPr>
          <w:sz w:val="16"/>
          <w:szCs w:val="16"/>
        </w:rPr>
        <w:t>w zakresie ochrony danych osobowych</w:t>
      </w:r>
    </w:p>
    <w:p w:rsidR="00F07108" w:rsidRDefault="00F07108">
      <w:pPr>
        <w:pStyle w:val="Tekstpodstawowy2"/>
        <w:ind w:left="6372"/>
        <w:rPr>
          <w:sz w:val="16"/>
          <w:szCs w:val="16"/>
        </w:rPr>
      </w:pPr>
      <w:r>
        <w:rPr>
          <w:sz w:val="16"/>
          <w:szCs w:val="16"/>
        </w:rPr>
        <w:t>w ... (</w:t>
      </w:r>
      <w:r>
        <w:rPr>
          <w:sz w:val="16"/>
          <w:szCs w:val="16"/>
          <w:highlight w:val="yellow"/>
        </w:rPr>
        <w:t>pełna nazwa organizacji</w:t>
      </w:r>
      <w:r>
        <w:rPr>
          <w:sz w:val="16"/>
          <w:szCs w:val="16"/>
        </w:rPr>
        <w:t>)”</w:t>
      </w:r>
    </w:p>
    <w:p w:rsidR="00F07108" w:rsidRDefault="00F07108">
      <w:pPr>
        <w:pStyle w:val="Tekstpodstawowy2"/>
      </w:pPr>
    </w:p>
    <w:p w:rsidR="00F07108" w:rsidRDefault="00F07108">
      <w:pPr>
        <w:pStyle w:val="Text"/>
        <w:spacing w:after="0"/>
        <w:ind w:firstLine="0"/>
        <w:jc w:val="center"/>
        <w:rPr>
          <w:b/>
          <w:bCs/>
          <w:sz w:val="32"/>
          <w:szCs w:val="32"/>
          <w:lang w:val="pl-PL"/>
        </w:rPr>
      </w:pPr>
      <w:r>
        <w:rPr>
          <w:b/>
          <w:bCs/>
          <w:sz w:val="32"/>
          <w:szCs w:val="32"/>
          <w:lang w:val="pl-PL"/>
        </w:rPr>
        <w:t>UPOWAŻNIENIE</w:t>
      </w:r>
      <w:r>
        <w:rPr>
          <w:b/>
          <w:bCs/>
          <w:sz w:val="32"/>
          <w:szCs w:val="32"/>
          <w:lang w:val="pl-PL"/>
        </w:rPr>
        <w:br/>
        <w:t>DO PRZETWARZANIA DANYCH OSOBOWYCH</w:t>
      </w:r>
    </w:p>
    <w:p w:rsidR="00F07108" w:rsidRDefault="00F07108">
      <w:pPr>
        <w:pStyle w:val="Text"/>
        <w:ind w:firstLine="0"/>
        <w:jc w:val="center"/>
        <w:rPr>
          <w:b/>
          <w:bCs/>
          <w:lang w:val="pl-PL"/>
        </w:rPr>
      </w:pPr>
      <w:r>
        <w:rPr>
          <w:b/>
          <w:bCs/>
          <w:sz w:val="32"/>
          <w:szCs w:val="32"/>
          <w:lang w:val="pl-PL"/>
        </w:rPr>
        <w:t>dla Administratora Bezpieczeństwa Informacji</w:t>
      </w:r>
    </w:p>
    <w:p w:rsidR="00F07108" w:rsidRDefault="00F07108">
      <w:pPr>
        <w:pStyle w:val="Text"/>
        <w:spacing w:after="0" w:line="360" w:lineRule="auto"/>
        <w:ind w:firstLine="709"/>
        <w:jc w:val="both"/>
        <w:rPr>
          <w:lang w:val="pl-PL"/>
        </w:rPr>
      </w:pPr>
      <w:r>
        <w:rPr>
          <w:lang w:val="pl-PL"/>
        </w:rPr>
        <w:t xml:space="preserve">Z dniem .........................., na podstawie art. 37 ustawy z dnia </w:t>
      </w:r>
      <w:r>
        <w:rPr>
          <w:lang w:val="pl-PL"/>
        </w:rPr>
        <w:br/>
        <w:t xml:space="preserve">29 sierpnia 1997 r. o ochronie danych osobowych (Dz. U. z 2002 r. Nr 101, poz. 926, z </w:t>
      </w:r>
      <w:proofErr w:type="spellStart"/>
      <w:r>
        <w:rPr>
          <w:lang w:val="pl-PL"/>
        </w:rPr>
        <w:t>późn</w:t>
      </w:r>
      <w:proofErr w:type="spellEnd"/>
      <w:r>
        <w:rPr>
          <w:lang w:val="pl-PL"/>
        </w:rPr>
        <w:t>. zm.), upoważniam Panią/Pana* ........................................., będącą/będącego* Administratorem Bezpieczeństwa Informacji, do przetwarzania danych osobowych dotyczących</w:t>
      </w:r>
      <w:r>
        <w:rPr>
          <w:rStyle w:val="Odwoanieprzypisudolnego"/>
          <w:lang w:val="pl-PL"/>
        </w:rPr>
        <w:footnoteReference w:id="33"/>
      </w:r>
      <w:r>
        <w:rPr>
          <w:lang w:val="pl-PL"/>
        </w:rPr>
        <w:t>:</w:t>
      </w:r>
    </w:p>
    <w:p w:rsidR="00F07108" w:rsidRDefault="00F07108">
      <w:pPr>
        <w:pStyle w:val="Text"/>
        <w:numPr>
          <w:ilvl w:val="0"/>
          <w:numId w:val="21"/>
        </w:numPr>
        <w:spacing w:after="0" w:line="360" w:lineRule="auto"/>
        <w:jc w:val="both"/>
        <w:rPr>
          <w:sz w:val="22"/>
          <w:szCs w:val="22"/>
          <w:lang w:val="pl-PL"/>
        </w:rPr>
      </w:pPr>
      <w:r>
        <w:rPr>
          <w:sz w:val="22"/>
          <w:szCs w:val="22"/>
          <w:lang w:val="pl-PL"/>
        </w:rPr>
        <w:t>........................................</w:t>
      </w:r>
    </w:p>
    <w:p w:rsidR="00F07108" w:rsidRDefault="00F07108">
      <w:pPr>
        <w:pStyle w:val="Text"/>
        <w:numPr>
          <w:ilvl w:val="0"/>
          <w:numId w:val="21"/>
        </w:numPr>
        <w:spacing w:after="0" w:line="360" w:lineRule="auto"/>
        <w:jc w:val="both"/>
        <w:rPr>
          <w:sz w:val="22"/>
          <w:szCs w:val="22"/>
          <w:lang w:val="pl-PL"/>
        </w:rPr>
      </w:pPr>
      <w:r>
        <w:rPr>
          <w:sz w:val="22"/>
          <w:szCs w:val="22"/>
          <w:lang w:val="pl-PL"/>
        </w:rPr>
        <w:t>........................................</w:t>
      </w:r>
    </w:p>
    <w:p w:rsidR="00F07108" w:rsidRDefault="00F07108">
      <w:pPr>
        <w:pStyle w:val="Text"/>
        <w:numPr>
          <w:ilvl w:val="0"/>
          <w:numId w:val="21"/>
        </w:numPr>
        <w:spacing w:after="0" w:line="360" w:lineRule="auto"/>
        <w:jc w:val="both"/>
        <w:rPr>
          <w:sz w:val="22"/>
          <w:szCs w:val="22"/>
          <w:lang w:val="pl-PL"/>
        </w:rPr>
      </w:pPr>
      <w:r>
        <w:rPr>
          <w:sz w:val="22"/>
          <w:szCs w:val="22"/>
          <w:lang w:val="pl-PL"/>
        </w:rPr>
        <w:t>........................................</w:t>
      </w:r>
    </w:p>
    <w:p w:rsidR="00F07108" w:rsidRDefault="00F07108">
      <w:pPr>
        <w:pStyle w:val="Text"/>
        <w:numPr>
          <w:ilvl w:val="0"/>
          <w:numId w:val="21"/>
        </w:numPr>
        <w:spacing w:after="0" w:line="360" w:lineRule="auto"/>
        <w:jc w:val="both"/>
        <w:rPr>
          <w:sz w:val="22"/>
          <w:szCs w:val="22"/>
          <w:lang w:val="pl-PL"/>
        </w:rPr>
      </w:pPr>
      <w:r>
        <w:rPr>
          <w:sz w:val="22"/>
          <w:szCs w:val="22"/>
          <w:lang w:val="pl-PL"/>
        </w:rPr>
        <w:t>........................................</w:t>
      </w:r>
    </w:p>
    <w:p w:rsidR="00F07108" w:rsidRDefault="00F07108">
      <w:pPr>
        <w:pStyle w:val="Text"/>
        <w:numPr>
          <w:ilvl w:val="0"/>
          <w:numId w:val="21"/>
        </w:numPr>
        <w:spacing w:after="0" w:line="360" w:lineRule="auto"/>
        <w:jc w:val="both"/>
        <w:rPr>
          <w:sz w:val="22"/>
          <w:szCs w:val="22"/>
          <w:lang w:val="pl-PL"/>
        </w:rPr>
      </w:pPr>
      <w:r>
        <w:rPr>
          <w:sz w:val="22"/>
          <w:szCs w:val="22"/>
          <w:lang w:val="pl-PL"/>
        </w:rPr>
        <w:t>........................................</w:t>
      </w:r>
    </w:p>
    <w:p w:rsidR="00F07108" w:rsidRDefault="00F07108">
      <w:pPr>
        <w:pStyle w:val="Text"/>
        <w:numPr>
          <w:ilvl w:val="0"/>
          <w:numId w:val="21"/>
        </w:numPr>
        <w:spacing w:after="0" w:line="360" w:lineRule="auto"/>
        <w:jc w:val="both"/>
        <w:rPr>
          <w:sz w:val="22"/>
          <w:szCs w:val="22"/>
          <w:lang w:val="pl-PL"/>
        </w:rPr>
      </w:pPr>
      <w:r>
        <w:rPr>
          <w:sz w:val="22"/>
          <w:szCs w:val="22"/>
          <w:lang w:val="pl-PL"/>
        </w:rPr>
        <w:t>........................................</w:t>
      </w:r>
    </w:p>
    <w:p w:rsidR="00F07108" w:rsidRDefault="00F07108">
      <w:pPr>
        <w:pStyle w:val="Text"/>
        <w:numPr>
          <w:ilvl w:val="0"/>
          <w:numId w:val="21"/>
        </w:numPr>
        <w:spacing w:after="0" w:line="360" w:lineRule="auto"/>
        <w:jc w:val="both"/>
        <w:rPr>
          <w:sz w:val="22"/>
          <w:szCs w:val="22"/>
          <w:lang w:val="pl-PL"/>
        </w:rPr>
      </w:pPr>
      <w:r>
        <w:rPr>
          <w:sz w:val="22"/>
          <w:szCs w:val="22"/>
          <w:lang w:val="pl-PL"/>
        </w:rPr>
        <w:t>........................................</w:t>
      </w:r>
    </w:p>
    <w:p w:rsidR="00F07108" w:rsidRDefault="00F07108">
      <w:pPr>
        <w:pStyle w:val="Text"/>
        <w:numPr>
          <w:ilvl w:val="0"/>
          <w:numId w:val="21"/>
        </w:numPr>
        <w:spacing w:after="0" w:line="360" w:lineRule="auto"/>
        <w:jc w:val="both"/>
        <w:rPr>
          <w:sz w:val="22"/>
          <w:szCs w:val="22"/>
          <w:lang w:val="pl-PL"/>
        </w:rPr>
      </w:pPr>
      <w:r>
        <w:rPr>
          <w:sz w:val="22"/>
          <w:szCs w:val="22"/>
          <w:lang w:val="pl-PL"/>
        </w:rPr>
        <w:t>........................................</w:t>
      </w:r>
    </w:p>
    <w:p w:rsidR="00F07108" w:rsidRDefault="00F07108">
      <w:pPr>
        <w:pStyle w:val="Text"/>
        <w:numPr>
          <w:ilvl w:val="0"/>
          <w:numId w:val="21"/>
        </w:numPr>
        <w:spacing w:after="0" w:line="360" w:lineRule="auto"/>
        <w:jc w:val="both"/>
        <w:rPr>
          <w:sz w:val="22"/>
          <w:szCs w:val="22"/>
          <w:lang w:val="pl-PL"/>
        </w:rPr>
      </w:pPr>
      <w:r>
        <w:rPr>
          <w:sz w:val="22"/>
          <w:szCs w:val="22"/>
          <w:lang w:val="pl-PL"/>
        </w:rPr>
        <w:t>........................................</w:t>
      </w:r>
    </w:p>
    <w:p w:rsidR="00F07108" w:rsidRDefault="00F07108">
      <w:pPr>
        <w:pStyle w:val="Text"/>
        <w:numPr>
          <w:ilvl w:val="0"/>
          <w:numId w:val="21"/>
        </w:numPr>
        <w:spacing w:after="0" w:line="360" w:lineRule="auto"/>
        <w:jc w:val="both"/>
        <w:rPr>
          <w:sz w:val="22"/>
          <w:szCs w:val="22"/>
          <w:lang w:val="pl-PL"/>
        </w:rPr>
      </w:pPr>
      <w:r>
        <w:rPr>
          <w:sz w:val="22"/>
          <w:szCs w:val="22"/>
          <w:lang w:val="pl-PL"/>
        </w:rPr>
        <w:t>........................................</w:t>
      </w:r>
    </w:p>
    <w:p w:rsidR="00F07108" w:rsidRDefault="00F07108">
      <w:pPr>
        <w:pStyle w:val="Text"/>
        <w:numPr>
          <w:ilvl w:val="0"/>
          <w:numId w:val="21"/>
        </w:numPr>
        <w:spacing w:after="0" w:line="360" w:lineRule="auto"/>
        <w:jc w:val="both"/>
        <w:rPr>
          <w:sz w:val="22"/>
          <w:szCs w:val="22"/>
          <w:lang w:val="pl-PL"/>
        </w:rPr>
      </w:pPr>
      <w:r>
        <w:rPr>
          <w:sz w:val="22"/>
          <w:szCs w:val="22"/>
          <w:lang w:val="pl-PL"/>
        </w:rPr>
        <w:t>........................................</w:t>
      </w:r>
    </w:p>
    <w:p w:rsidR="00F07108" w:rsidRDefault="00F07108">
      <w:pPr>
        <w:pStyle w:val="Text"/>
        <w:numPr>
          <w:ilvl w:val="0"/>
          <w:numId w:val="21"/>
        </w:numPr>
        <w:spacing w:after="0" w:line="360" w:lineRule="auto"/>
        <w:jc w:val="both"/>
        <w:rPr>
          <w:sz w:val="22"/>
          <w:szCs w:val="22"/>
          <w:lang w:val="pl-PL"/>
        </w:rPr>
      </w:pPr>
      <w:r>
        <w:rPr>
          <w:sz w:val="22"/>
          <w:szCs w:val="22"/>
          <w:lang w:val="pl-PL"/>
        </w:rPr>
        <w:t>........................................</w:t>
      </w:r>
    </w:p>
    <w:p w:rsidR="00F07108" w:rsidRDefault="00F07108">
      <w:pPr>
        <w:pStyle w:val="Text"/>
        <w:ind w:firstLine="0"/>
        <w:jc w:val="both"/>
        <w:rPr>
          <w:lang w:val="pl-PL"/>
        </w:rPr>
      </w:pPr>
      <w:r>
        <w:rPr>
          <w:lang w:val="pl-PL"/>
        </w:rPr>
        <w:t>Upoważnienie obowiązuje do dnia odwołania.</w:t>
      </w:r>
    </w:p>
    <w:p w:rsidR="00F07108" w:rsidRDefault="00F07108">
      <w:pPr>
        <w:pStyle w:val="Text"/>
        <w:spacing w:after="0"/>
        <w:ind w:left="4247" w:firstLine="0"/>
        <w:rPr>
          <w:color w:val="000000"/>
          <w:spacing w:val="-1"/>
          <w:sz w:val="16"/>
          <w:szCs w:val="16"/>
          <w:lang w:val="pl-PL"/>
        </w:rPr>
      </w:pPr>
      <w:r>
        <w:rPr>
          <w:color w:val="000000"/>
          <w:spacing w:val="-1"/>
          <w:lang w:val="pl-PL"/>
        </w:rPr>
        <w:br/>
        <w:t>________________________________________</w:t>
      </w:r>
      <w:r>
        <w:rPr>
          <w:color w:val="000000"/>
          <w:spacing w:val="-1"/>
          <w:sz w:val="16"/>
          <w:szCs w:val="16"/>
          <w:lang w:val="pl-PL"/>
        </w:rPr>
        <w:t>Podpisy osób upoważnionych do reprezentowania Administratora Danych</w:t>
      </w:r>
      <w:r>
        <w:rPr>
          <w:color w:val="000000"/>
          <w:spacing w:val="-1"/>
          <w:sz w:val="16"/>
          <w:szCs w:val="16"/>
          <w:lang w:val="pl-PL"/>
        </w:rPr>
        <w:br/>
      </w:r>
    </w:p>
    <w:p w:rsidR="00F07108" w:rsidRDefault="00F07108">
      <w:pPr>
        <w:pStyle w:val="Text"/>
        <w:spacing w:before="240" w:after="120" w:line="100" w:lineRule="atLeast"/>
        <w:ind w:firstLine="0"/>
        <w:rPr>
          <w:color w:val="000000"/>
          <w:spacing w:val="-1"/>
          <w:lang w:val="pl-PL"/>
        </w:rPr>
      </w:pPr>
      <w:r>
        <w:rPr>
          <w:color w:val="000000"/>
          <w:spacing w:val="-1"/>
          <w:lang w:val="pl-PL"/>
        </w:rPr>
        <w:t>* Niepotrzebne skreślić.</w:t>
      </w:r>
    </w:p>
    <w:p w:rsidR="00F07108" w:rsidRDefault="00F07108">
      <w:pPr>
        <w:pStyle w:val="Text"/>
        <w:spacing w:before="240" w:after="120" w:line="100" w:lineRule="atLeast"/>
        <w:ind w:firstLine="0"/>
        <w:rPr>
          <w:color w:val="000000"/>
          <w:spacing w:val="-1"/>
          <w:lang w:val="pl-PL"/>
        </w:rPr>
        <w:sectPr w:rsidR="00F07108">
          <w:pgSz w:w="11906" w:h="16838" w:code="9"/>
          <w:pgMar w:top="1418" w:right="1418" w:bottom="1418" w:left="1418" w:header="708" w:footer="708" w:gutter="0"/>
          <w:cols w:space="708"/>
          <w:titlePg/>
          <w:docGrid w:linePitch="360"/>
        </w:sectPr>
      </w:pPr>
    </w:p>
    <w:p w:rsidR="00F07108" w:rsidRDefault="00F07108">
      <w:pPr>
        <w:pStyle w:val="Tekstpodstawowy2"/>
        <w:jc w:val="left"/>
      </w:pPr>
      <w:r>
        <w:lastRenderedPageBreak/>
        <w:t>.........................</w:t>
      </w:r>
    </w:p>
    <w:p w:rsidR="00F07108" w:rsidRDefault="00F07108">
      <w:pPr>
        <w:pStyle w:val="Tekstpodstawowy2"/>
        <w:rPr>
          <w:sz w:val="16"/>
          <w:szCs w:val="16"/>
        </w:rPr>
      </w:pPr>
      <w:r>
        <w:rPr>
          <w:sz w:val="16"/>
          <w:szCs w:val="16"/>
        </w:rPr>
        <w:t>pieczęć Administratora Danych</w:t>
      </w:r>
    </w:p>
    <w:p w:rsidR="00F07108" w:rsidRDefault="00F07108">
      <w:pPr>
        <w:pStyle w:val="Tekstpodstawowy2"/>
        <w:ind w:left="6372"/>
        <w:rPr>
          <w:sz w:val="16"/>
          <w:szCs w:val="16"/>
        </w:rPr>
      </w:pPr>
      <w:r>
        <w:rPr>
          <w:sz w:val="16"/>
          <w:szCs w:val="16"/>
        </w:rPr>
        <w:t>Załącznik nr 2 „B”</w:t>
      </w:r>
    </w:p>
    <w:p w:rsidR="00F07108" w:rsidRDefault="00F07108">
      <w:pPr>
        <w:pStyle w:val="Tekstpodstawowy2"/>
        <w:ind w:left="6372"/>
        <w:rPr>
          <w:sz w:val="16"/>
          <w:szCs w:val="16"/>
        </w:rPr>
      </w:pPr>
      <w:r>
        <w:rPr>
          <w:sz w:val="16"/>
          <w:szCs w:val="16"/>
        </w:rPr>
        <w:t>do „Polityki bezpieczeństwa</w:t>
      </w:r>
    </w:p>
    <w:p w:rsidR="00F07108" w:rsidRDefault="00F07108">
      <w:pPr>
        <w:pStyle w:val="Tekstpodstawowy2"/>
        <w:ind w:left="6372"/>
        <w:rPr>
          <w:sz w:val="16"/>
          <w:szCs w:val="16"/>
        </w:rPr>
      </w:pPr>
      <w:r>
        <w:rPr>
          <w:sz w:val="16"/>
          <w:szCs w:val="16"/>
        </w:rPr>
        <w:t>w zakresie ochrony danych osobowych</w:t>
      </w:r>
    </w:p>
    <w:p w:rsidR="00F07108" w:rsidRDefault="00F07108">
      <w:pPr>
        <w:pStyle w:val="Tekstpodstawowy2"/>
        <w:ind w:left="6372"/>
      </w:pPr>
      <w:r>
        <w:rPr>
          <w:sz w:val="16"/>
          <w:szCs w:val="16"/>
        </w:rPr>
        <w:t>w ... (</w:t>
      </w:r>
      <w:r>
        <w:rPr>
          <w:sz w:val="16"/>
          <w:szCs w:val="16"/>
          <w:highlight w:val="yellow"/>
        </w:rPr>
        <w:t>pełna nazwa organizacji</w:t>
      </w:r>
      <w:r>
        <w:rPr>
          <w:sz w:val="16"/>
          <w:szCs w:val="16"/>
        </w:rPr>
        <w:t>)”</w:t>
      </w:r>
    </w:p>
    <w:p w:rsidR="00F07108" w:rsidRDefault="00F07108">
      <w:pPr>
        <w:pStyle w:val="Tekstpodstawowy2"/>
      </w:pPr>
    </w:p>
    <w:p w:rsidR="00F07108" w:rsidRDefault="00F07108">
      <w:pPr>
        <w:pStyle w:val="Tekstpodstawowy2"/>
      </w:pPr>
    </w:p>
    <w:p w:rsidR="00F07108" w:rsidRDefault="00F07108">
      <w:pPr>
        <w:pStyle w:val="Text"/>
        <w:spacing w:after="0"/>
        <w:ind w:firstLine="0"/>
        <w:jc w:val="center"/>
        <w:rPr>
          <w:b/>
          <w:bCs/>
          <w:sz w:val="32"/>
          <w:szCs w:val="32"/>
          <w:lang w:val="pl-PL"/>
        </w:rPr>
      </w:pPr>
      <w:r>
        <w:rPr>
          <w:b/>
          <w:bCs/>
          <w:sz w:val="32"/>
          <w:szCs w:val="32"/>
          <w:lang w:val="pl-PL"/>
        </w:rPr>
        <w:t>UPOWAŻNIENIE</w:t>
      </w:r>
    </w:p>
    <w:p w:rsidR="00F07108" w:rsidRDefault="00F07108">
      <w:pPr>
        <w:pStyle w:val="Text"/>
        <w:spacing w:after="0"/>
        <w:ind w:firstLine="0"/>
        <w:jc w:val="center"/>
        <w:rPr>
          <w:b/>
          <w:bCs/>
          <w:sz w:val="32"/>
          <w:szCs w:val="32"/>
          <w:lang w:val="pl-PL"/>
        </w:rPr>
      </w:pPr>
      <w:r>
        <w:rPr>
          <w:b/>
          <w:bCs/>
          <w:sz w:val="32"/>
          <w:szCs w:val="32"/>
          <w:lang w:val="pl-PL"/>
        </w:rPr>
        <w:t>dla Administratora Bezpieczeństwa Informacji</w:t>
      </w:r>
    </w:p>
    <w:p w:rsidR="00F07108" w:rsidRDefault="00F07108">
      <w:pPr>
        <w:pStyle w:val="Text"/>
        <w:spacing w:after="0"/>
        <w:ind w:firstLine="0"/>
        <w:jc w:val="center"/>
        <w:rPr>
          <w:b/>
          <w:bCs/>
          <w:lang w:val="pl-PL"/>
        </w:rPr>
      </w:pPr>
      <w:r>
        <w:rPr>
          <w:b/>
          <w:bCs/>
          <w:sz w:val="32"/>
          <w:szCs w:val="32"/>
          <w:lang w:val="pl-PL"/>
        </w:rPr>
        <w:t>do reprezentowania Administratora Danych</w:t>
      </w:r>
      <w:r>
        <w:rPr>
          <w:b/>
          <w:bCs/>
          <w:lang w:val="pl-PL"/>
        </w:rPr>
        <w:t xml:space="preserve"> </w:t>
      </w:r>
      <w:r>
        <w:rPr>
          <w:b/>
          <w:bCs/>
          <w:lang w:val="pl-PL"/>
        </w:rPr>
        <w:br/>
      </w:r>
      <w:r>
        <w:rPr>
          <w:b/>
          <w:bCs/>
          <w:sz w:val="32"/>
          <w:szCs w:val="32"/>
          <w:lang w:val="pl-PL"/>
        </w:rPr>
        <w:t>oraz udzielania i odwoływania upoważnień</w:t>
      </w:r>
    </w:p>
    <w:p w:rsidR="00F07108" w:rsidRDefault="00F07108">
      <w:pPr>
        <w:pStyle w:val="Text"/>
        <w:ind w:firstLine="709"/>
        <w:jc w:val="both"/>
        <w:rPr>
          <w:lang w:val="pl-PL"/>
        </w:rPr>
      </w:pPr>
    </w:p>
    <w:p w:rsidR="00F07108" w:rsidRDefault="00F07108">
      <w:pPr>
        <w:pStyle w:val="Text"/>
        <w:spacing w:after="0" w:line="360" w:lineRule="auto"/>
        <w:ind w:firstLine="709"/>
        <w:jc w:val="both"/>
        <w:rPr>
          <w:lang w:val="pl-PL"/>
        </w:rPr>
      </w:pPr>
      <w:r>
        <w:rPr>
          <w:lang w:val="pl-PL"/>
        </w:rPr>
        <w:t xml:space="preserve">Z dniem </w:t>
      </w:r>
      <w:r>
        <w:rPr>
          <w:b/>
          <w:bCs/>
          <w:lang w:val="pl-PL"/>
        </w:rPr>
        <w:t>..........................,</w:t>
      </w:r>
      <w:r>
        <w:rPr>
          <w:lang w:val="pl-PL"/>
        </w:rPr>
        <w:t xml:space="preserve"> upoważniam </w:t>
      </w:r>
      <w:r>
        <w:rPr>
          <w:b/>
          <w:bCs/>
          <w:lang w:val="pl-PL"/>
        </w:rPr>
        <w:t>Panią/Pana* .................................,</w:t>
      </w:r>
      <w:r>
        <w:rPr>
          <w:lang w:val="pl-PL"/>
        </w:rPr>
        <w:t xml:space="preserve"> będącą/będącego* Administratorem Bezpieczeństwa Informacji, do:</w:t>
      </w:r>
    </w:p>
    <w:p w:rsidR="00F07108" w:rsidRDefault="00F07108">
      <w:pPr>
        <w:pStyle w:val="Text"/>
        <w:numPr>
          <w:ilvl w:val="0"/>
          <w:numId w:val="22"/>
        </w:numPr>
        <w:spacing w:after="0" w:line="360" w:lineRule="auto"/>
        <w:jc w:val="both"/>
        <w:rPr>
          <w:lang w:val="pl-PL"/>
        </w:rPr>
      </w:pPr>
      <w:r>
        <w:rPr>
          <w:lang w:val="pl-PL"/>
        </w:rPr>
        <w:t>reprezentowania Administratora Danych</w:t>
      </w:r>
      <w:r>
        <w:rPr>
          <w:rStyle w:val="Odwoanieprzypisudolnego"/>
          <w:lang w:val="pl-PL"/>
        </w:rPr>
        <w:footnoteReference w:id="34"/>
      </w:r>
      <w:r>
        <w:rPr>
          <w:lang w:val="pl-PL"/>
        </w:rPr>
        <w:t>;</w:t>
      </w:r>
    </w:p>
    <w:p w:rsidR="00F07108" w:rsidRDefault="00F07108">
      <w:pPr>
        <w:pStyle w:val="Text"/>
        <w:numPr>
          <w:ilvl w:val="0"/>
          <w:numId w:val="22"/>
        </w:numPr>
        <w:spacing w:after="0" w:line="360" w:lineRule="auto"/>
        <w:jc w:val="both"/>
        <w:rPr>
          <w:lang w:val="pl-PL"/>
        </w:rPr>
      </w:pPr>
      <w:r>
        <w:rPr>
          <w:lang w:val="pl-PL"/>
        </w:rPr>
        <w:t>powoływania w imieniu Administratora Danych Administratora Systemu Informatycznego</w:t>
      </w:r>
      <w:r>
        <w:rPr>
          <w:rStyle w:val="Odwoanieprzypisudolnego"/>
          <w:lang w:val="pl-PL"/>
        </w:rPr>
        <w:footnoteReference w:id="35"/>
      </w:r>
      <w:r>
        <w:rPr>
          <w:lang w:val="pl-PL"/>
        </w:rPr>
        <w:t xml:space="preserve"> i nadawania ASI stosownego upoważnienia;</w:t>
      </w:r>
    </w:p>
    <w:p w:rsidR="00F07108" w:rsidRDefault="00F07108">
      <w:pPr>
        <w:pStyle w:val="Text"/>
        <w:numPr>
          <w:ilvl w:val="0"/>
          <w:numId w:val="22"/>
        </w:numPr>
        <w:spacing w:after="0" w:line="360" w:lineRule="auto"/>
        <w:jc w:val="both"/>
        <w:rPr>
          <w:lang w:val="pl-PL"/>
        </w:rPr>
      </w:pPr>
      <w:r>
        <w:rPr>
          <w:lang w:val="pl-PL"/>
        </w:rPr>
        <w:t>odwoływania w imieniu Administratora Danych Administratora Systemu Informatycznego</w:t>
      </w:r>
      <w:r>
        <w:rPr>
          <w:rStyle w:val="Odwoanieprzypisudolnego"/>
          <w:lang w:val="pl-PL"/>
        </w:rPr>
        <w:footnoteReference w:id="36"/>
      </w:r>
      <w:r>
        <w:rPr>
          <w:lang w:val="pl-PL"/>
        </w:rPr>
        <w:t xml:space="preserve"> i nadanego ASI upoważnienia;</w:t>
      </w:r>
    </w:p>
    <w:p w:rsidR="00F07108" w:rsidRDefault="00F07108">
      <w:pPr>
        <w:pStyle w:val="Text"/>
        <w:numPr>
          <w:ilvl w:val="0"/>
          <w:numId w:val="22"/>
        </w:numPr>
        <w:spacing w:after="0" w:line="360" w:lineRule="auto"/>
        <w:jc w:val="both"/>
        <w:rPr>
          <w:lang w:val="pl-PL"/>
        </w:rPr>
      </w:pPr>
      <w:r>
        <w:rPr>
          <w:lang w:val="pl-PL"/>
        </w:rPr>
        <w:t>udzielania w imieniu Administratora Danych upoważnień do przetwarzania danych osobowych: osobom wchodzącym w skład organów organizacji, pracownikom, współpracownikom, wolontariuszom, praktykantom i stażystom organizacji;</w:t>
      </w:r>
    </w:p>
    <w:p w:rsidR="00F07108" w:rsidRDefault="00F07108">
      <w:pPr>
        <w:pStyle w:val="Text"/>
        <w:numPr>
          <w:ilvl w:val="0"/>
          <w:numId w:val="22"/>
        </w:numPr>
        <w:spacing w:after="0" w:line="360" w:lineRule="auto"/>
        <w:jc w:val="both"/>
        <w:rPr>
          <w:lang w:val="pl-PL"/>
        </w:rPr>
      </w:pPr>
      <w:r>
        <w:rPr>
          <w:lang w:val="pl-PL"/>
        </w:rPr>
        <w:t>odwoływania w imieniu Administratora Danych upoważnień do przetwarzania danych osobowych udzielonych: osobom wchodzącym w skład organów organizacji, pracownikom, współpracownikom, wolontariuszom, praktykantom i stażystom organizacji.</w:t>
      </w:r>
    </w:p>
    <w:p w:rsidR="00F07108" w:rsidRDefault="00F07108">
      <w:pPr>
        <w:pStyle w:val="Text"/>
        <w:spacing w:after="0"/>
        <w:ind w:firstLine="0"/>
        <w:jc w:val="both"/>
        <w:rPr>
          <w:sz w:val="16"/>
          <w:szCs w:val="16"/>
          <w:lang w:val="pl-PL"/>
        </w:rPr>
      </w:pPr>
    </w:p>
    <w:p w:rsidR="00F07108" w:rsidRDefault="00F07108">
      <w:pPr>
        <w:pStyle w:val="Text"/>
        <w:ind w:firstLine="0"/>
        <w:jc w:val="both"/>
        <w:rPr>
          <w:color w:val="000000"/>
          <w:spacing w:val="-1"/>
          <w:lang w:val="pl-PL"/>
        </w:rPr>
      </w:pPr>
      <w:r>
        <w:rPr>
          <w:lang w:val="pl-PL"/>
        </w:rPr>
        <w:t>Upoważnienie obowiązuje do dnia odwołania.</w:t>
      </w:r>
    </w:p>
    <w:p w:rsidR="00F07108" w:rsidRDefault="00F07108">
      <w:pPr>
        <w:pStyle w:val="Text"/>
        <w:spacing w:after="0"/>
        <w:ind w:left="4247" w:firstLine="0"/>
        <w:rPr>
          <w:color w:val="000000"/>
          <w:spacing w:val="-1"/>
          <w:lang w:val="pl-PL"/>
        </w:rPr>
      </w:pPr>
    </w:p>
    <w:p w:rsidR="00F07108" w:rsidRDefault="00F07108">
      <w:pPr>
        <w:pStyle w:val="Text"/>
        <w:spacing w:before="240" w:after="120" w:line="100" w:lineRule="atLeast"/>
        <w:ind w:left="4248" w:firstLine="0"/>
        <w:rPr>
          <w:color w:val="000000"/>
          <w:spacing w:val="-1"/>
          <w:sz w:val="16"/>
          <w:szCs w:val="16"/>
          <w:lang w:val="pl-PL"/>
        </w:rPr>
      </w:pPr>
      <w:r>
        <w:rPr>
          <w:color w:val="000000"/>
          <w:spacing w:val="-1"/>
          <w:lang w:val="pl-PL"/>
        </w:rPr>
        <w:t>________________________________________</w:t>
      </w:r>
      <w:r>
        <w:rPr>
          <w:color w:val="000000"/>
          <w:spacing w:val="-1"/>
          <w:sz w:val="16"/>
          <w:szCs w:val="16"/>
          <w:lang w:val="pl-PL"/>
        </w:rPr>
        <w:t>Podpisy osób upoważnionych do reprezentowania Administratora Danych</w:t>
      </w:r>
      <w:r>
        <w:rPr>
          <w:color w:val="000000"/>
          <w:spacing w:val="-1"/>
          <w:sz w:val="16"/>
          <w:szCs w:val="16"/>
          <w:lang w:val="pl-PL"/>
        </w:rPr>
        <w:br/>
      </w:r>
    </w:p>
    <w:p w:rsidR="00F07108" w:rsidRDefault="00F07108">
      <w:pPr>
        <w:pStyle w:val="Text"/>
        <w:spacing w:before="240" w:after="120" w:line="100" w:lineRule="atLeast"/>
        <w:ind w:left="15" w:firstLine="0"/>
        <w:rPr>
          <w:color w:val="000000"/>
          <w:spacing w:val="-1"/>
          <w:lang w:val="pl-PL"/>
        </w:rPr>
        <w:sectPr w:rsidR="00F07108">
          <w:pgSz w:w="11906" w:h="16838" w:code="9"/>
          <w:pgMar w:top="1418" w:right="1418" w:bottom="1418" w:left="1418" w:header="708" w:footer="708" w:gutter="0"/>
          <w:cols w:space="708"/>
          <w:titlePg/>
          <w:docGrid w:linePitch="360"/>
        </w:sectPr>
      </w:pPr>
      <w:r>
        <w:rPr>
          <w:color w:val="000000"/>
          <w:spacing w:val="-1"/>
          <w:lang w:val="pl-PL"/>
        </w:rPr>
        <w:t>* Niepotrzebne skreślić.</w:t>
      </w:r>
    </w:p>
    <w:p w:rsidR="00F07108" w:rsidRDefault="00F07108">
      <w:pPr>
        <w:pStyle w:val="Tekstpodstawowy2"/>
      </w:pPr>
      <w:r>
        <w:lastRenderedPageBreak/>
        <w:t>.........................</w:t>
      </w:r>
    </w:p>
    <w:p w:rsidR="00F07108" w:rsidRDefault="00F07108">
      <w:pPr>
        <w:pStyle w:val="Tekstpodstawowy2"/>
        <w:rPr>
          <w:sz w:val="16"/>
          <w:szCs w:val="16"/>
        </w:rPr>
      </w:pPr>
      <w:r>
        <w:rPr>
          <w:sz w:val="16"/>
          <w:szCs w:val="16"/>
        </w:rPr>
        <w:t>pieczęć Administratora Danych</w:t>
      </w:r>
    </w:p>
    <w:p w:rsidR="00F07108" w:rsidRDefault="00F07108">
      <w:pPr>
        <w:pStyle w:val="Tekstpodstawowy2"/>
        <w:ind w:left="6372"/>
        <w:rPr>
          <w:sz w:val="16"/>
          <w:szCs w:val="16"/>
        </w:rPr>
      </w:pPr>
      <w:r>
        <w:rPr>
          <w:sz w:val="16"/>
          <w:szCs w:val="16"/>
        </w:rPr>
        <w:t>Załącznik nr 3</w:t>
      </w:r>
    </w:p>
    <w:p w:rsidR="00F07108" w:rsidRDefault="00F07108">
      <w:pPr>
        <w:pStyle w:val="Tekstpodstawowy2"/>
        <w:ind w:left="6372"/>
        <w:rPr>
          <w:sz w:val="16"/>
          <w:szCs w:val="16"/>
        </w:rPr>
      </w:pPr>
      <w:r>
        <w:rPr>
          <w:sz w:val="16"/>
          <w:szCs w:val="16"/>
        </w:rPr>
        <w:t>do „Polityki bezpieczeństwa</w:t>
      </w:r>
    </w:p>
    <w:p w:rsidR="00F07108" w:rsidRDefault="00F07108">
      <w:pPr>
        <w:pStyle w:val="Tekstpodstawowy2"/>
        <w:ind w:left="6372"/>
        <w:rPr>
          <w:sz w:val="16"/>
          <w:szCs w:val="16"/>
        </w:rPr>
      </w:pPr>
      <w:r>
        <w:rPr>
          <w:sz w:val="16"/>
          <w:szCs w:val="16"/>
        </w:rPr>
        <w:t>w zakresie ochrony danych osobowych</w:t>
      </w:r>
    </w:p>
    <w:p w:rsidR="00F07108" w:rsidRDefault="00F07108">
      <w:pPr>
        <w:pStyle w:val="Tekstpodstawowy2"/>
        <w:ind w:left="6372"/>
      </w:pPr>
      <w:r>
        <w:rPr>
          <w:sz w:val="16"/>
          <w:szCs w:val="16"/>
        </w:rPr>
        <w:t>w ... (</w:t>
      </w:r>
      <w:r>
        <w:rPr>
          <w:sz w:val="16"/>
          <w:szCs w:val="16"/>
          <w:highlight w:val="yellow"/>
        </w:rPr>
        <w:t>pełna nazwa organizacji</w:t>
      </w:r>
      <w:r>
        <w:rPr>
          <w:sz w:val="16"/>
          <w:szCs w:val="16"/>
        </w:rPr>
        <w:t>)”</w:t>
      </w: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xt"/>
        <w:spacing w:after="0"/>
        <w:ind w:firstLine="0"/>
        <w:jc w:val="center"/>
        <w:rPr>
          <w:b/>
          <w:bCs/>
          <w:sz w:val="32"/>
          <w:szCs w:val="32"/>
          <w:lang w:val="pl-PL"/>
        </w:rPr>
      </w:pPr>
      <w:r>
        <w:rPr>
          <w:b/>
          <w:bCs/>
          <w:sz w:val="32"/>
          <w:szCs w:val="32"/>
          <w:lang w:val="pl-PL"/>
        </w:rPr>
        <w:t>UPOWAŻNIENIE</w:t>
      </w:r>
      <w:r>
        <w:rPr>
          <w:rStyle w:val="Odwoanieprzypisudolnego"/>
          <w:b/>
          <w:bCs/>
          <w:sz w:val="32"/>
          <w:szCs w:val="32"/>
          <w:lang w:val="pl-PL"/>
        </w:rPr>
        <w:footnoteReference w:id="37"/>
      </w:r>
      <w:r>
        <w:rPr>
          <w:b/>
          <w:bCs/>
          <w:sz w:val="32"/>
          <w:szCs w:val="32"/>
          <w:lang w:val="pl-PL"/>
        </w:rPr>
        <w:t xml:space="preserve"> </w:t>
      </w:r>
      <w:r>
        <w:rPr>
          <w:b/>
          <w:bCs/>
          <w:sz w:val="32"/>
          <w:szCs w:val="32"/>
          <w:lang w:val="pl-PL"/>
        </w:rPr>
        <w:br/>
        <w:t>DO PRZETWARZANIA DANYCH OSOBOWYCH</w:t>
      </w:r>
    </w:p>
    <w:p w:rsidR="00F07108" w:rsidRDefault="00F07108">
      <w:pPr>
        <w:pStyle w:val="Text"/>
        <w:ind w:firstLine="0"/>
        <w:jc w:val="center"/>
        <w:rPr>
          <w:b/>
          <w:bCs/>
          <w:lang w:val="pl-PL"/>
        </w:rPr>
      </w:pPr>
      <w:r>
        <w:rPr>
          <w:b/>
          <w:bCs/>
          <w:sz w:val="32"/>
          <w:szCs w:val="32"/>
          <w:lang w:val="pl-PL"/>
        </w:rPr>
        <w:t>Nr _____________</w:t>
      </w:r>
    </w:p>
    <w:p w:rsidR="00F07108" w:rsidRDefault="00F07108">
      <w:pPr>
        <w:pStyle w:val="Text"/>
        <w:ind w:firstLine="709"/>
        <w:jc w:val="both"/>
        <w:rPr>
          <w:lang w:val="pl-PL"/>
        </w:rPr>
      </w:pPr>
    </w:p>
    <w:p w:rsidR="00F07108" w:rsidRDefault="00F07108">
      <w:pPr>
        <w:pStyle w:val="Text"/>
        <w:spacing w:after="0" w:line="360" w:lineRule="auto"/>
        <w:ind w:firstLine="709"/>
        <w:jc w:val="both"/>
        <w:rPr>
          <w:lang w:val="pl-PL"/>
        </w:rPr>
      </w:pPr>
      <w:r>
        <w:rPr>
          <w:lang w:val="pl-PL"/>
        </w:rPr>
        <w:t xml:space="preserve">Z dniem </w:t>
      </w:r>
      <w:r>
        <w:rPr>
          <w:b/>
          <w:bCs/>
          <w:lang w:val="pl-PL"/>
        </w:rPr>
        <w:t>..........................,</w:t>
      </w:r>
      <w:r>
        <w:rPr>
          <w:lang w:val="pl-PL"/>
        </w:rPr>
        <w:t xml:space="preserve"> na podstawie art. 37 ustawy z dnia 29 sierpnia 1997 r. </w:t>
      </w:r>
      <w:r>
        <w:rPr>
          <w:lang w:val="pl-PL"/>
        </w:rPr>
        <w:br/>
        <w:t xml:space="preserve">o ochronie danych osobowych (Dz. U. z 2002 r. Nr 101, poz. 926, z </w:t>
      </w:r>
      <w:proofErr w:type="spellStart"/>
      <w:r>
        <w:rPr>
          <w:lang w:val="pl-PL"/>
        </w:rPr>
        <w:t>późn</w:t>
      </w:r>
      <w:proofErr w:type="spellEnd"/>
      <w:r>
        <w:rPr>
          <w:lang w:val="pl-PL"/>
        </w:rPr>
        <w:t xml:space="preserve">. zm.), upoważniam </w:t>
      </w:r>
      <w:r>
        <w:rPr>
          <w:b/>
          <w:bCs/>
          <w:lang w:val="pl-PL"/>
        </w:rPr>
        <w:t>Panią/Pana* ...................................</w:t>
      </w:r>
      <w:r>
        <w:rPr>
          <w:lang w:val="pl-PL"/>
        </w:rPr>
        <w:t xml:space="preserve"> do przetwarzania danych osobowych dotyczących</w:t>
      </w:r>
      <w:r>
        <w:rPr>
          <w:rStyle w:val="Odwoanieprzypisudolnego"/>
          <w:lang w:val="pl-PL"/>
        </w:rPr>
        <w:footnoteReference w:id="38"/>
      </w:r>
      <w:r>
        <w:rPr>
          <w:lang w:val="pl-PL"/>
        </w:rPr>
        <w:t>:</w:t>
      </w:r>
    </w:p>
    <w:p w:rsidR="00F07108" w:rsidRDefault="00F07108">
      <w:pPr>
        <w:pStyle w:val="Text"/>
        <w:numPr>
          <w:ilvl w:val="0"/>
          <w:numId w:val="23"/>
        </w:numPr>
        <w:spacing w:after="0" w:line="360" w:lineRule="auto"/>
        <w:jc w:val="both"/>
        <w:rPr>
          <w:lang w:val="pl-PL"/>
        </w:rPr>
      </w:pPr>
      <w:r>
        <w:rPr>
          <w:lang w:val="pl-PL"/>
        </w:rPr>
        <w:t>......................................................................</w:t>
      </w:r>
    </w:p>
    <w:p w:rsidR="00F07108" w:rsidRDefault="00F07108">
      <w:pPr>
        <w:pStyle w:val="Text"/>
        <w:numPr>
          <w:ilvl w:val="0"/>
          <w:numId w:val="23"/>
        </w:numPr>
        <w:spacing w:after="0" w:line="360" w:lineRule="auto"/>
        <w:jc w:val="both"/>
        <w:rPr>
          <w:lang w:val="pl-PL"/>
        </w:rPr>
      </w:pPr>
      <w:r>
        <w:rPr>
          <w:lang w:val="pl-PL"/>
        </w:rPr>
        <w:t>......................................................................</w:t>
      </w:r>
    </w:p>
    <w:p w:rsidR="00F07108" w:rsidRDefault="00F07108">
      <w:pPr>
        <w:pStyle w:val="Text"/>
        <w:numPr>
          <w:ilvl w:val="0"/>
          <w:numId w:val="23"/>
        </w:numPr>
        <w:spacing w:after="0" w:line="360" w:lineRule="auto"/>
        <w:jc w:val="both"/>
        <w:rPr>
          <w:lang w:val="pl-PL"/>
        </w:rPr>
      </w:pPr>
      <w:r>
        <w:rPr>
          <w:lang w:val="pl-PL"/>
        </w:rPr>
        <w:t>......................................................................</w:t>
      </w:r>
    </w:p>
    <w:p w:rsidR="00F07108" w:rsidRDefault="00F07108">
      <w:pPr>
        <w:pStyle w:val="Text"/>
        <w:numPr>
          <w:ilvl w:val="0"/>
          <w:numId w:val="23"/>
        </w:numPr>
        <w:spacing w:after="0" w:line="360" w:lineRule="auto"/>
        <w:jc w:val="both"/>
        <w:rPr>
          <w:lang w:val="pl-PL"/>
        </w:rPr>
      </w:pPr>
      <w:r>
        <w:rPr>
          <w:lang w:val="pl-PL"/>
        </w:rPr>
        <w:t>......................................................................</w:t>
      </w:r>
    </w:p>
    <w:p w:rsidR="00F07108" w:rsidRDefault="00F07108">
      <w:pPr>
        <w:pStyle w:val="Text"/>
        <w:ind w:firstLine="0"/>
        <w:jc w:val="both"/>
        <w:rPr>
          <w:lang w:val="pl-PL"/>
        </w:rPr>
      </w:pPr>
    </w:p>
    <w:p w:rsidR="00F07108" w:rsidRDefault="00F07108">
      <w:pPr>
        <w:pStyle w:val="Text"/>
        <w:ind w:firstLine="0"/>
        <w:jc w:val="both"/>
        <w:rPr>
          <w:lang w:val="pl-PL"/>
        </w:rPr>
      </w:pPr>
      <w:r>
        <w:rPr>
          <w:lang w:val="pl-PL"/>
        </w:rPr>
        <w:t>Upoważnienie obowiązuje do dnia odwołania.</w:t>
      </w:r>
    </w:p>
    <w:p w:rsidR="00F07108" w:rsidRDefault="00F07108">
      <w:pPr>
        <w:pStyle w:val="Text"/>
        <w:spacing w:before="240" w:after="120" w:line="100" w:lineRule="atLeast"/>
        <w:ind w:left="15" w:firstLine="0"/>
        <w:rPr>
          <w:color w:val="000000"/>
          <w:spacing w:val="-1"/>
          <w:lang w:val="pl-PL"/>
        </w:rPr>
      </w:pPr>
    </w:p>
    <w:p w:rsidR="00F07108" w:rsidRDefault="00F07108">
      <w:pPr>
        <w:pStyle w:val="Text"/>
        <w:spacing w:before="240" w:after="120" w:line="100" w:lineRule="atLeast"/>
        <w:ind w:left="4248" w:firstLine="0"/>
        <w:rPr>
          <w:color w:val="000000"/>
          <w:spacing w:val="-1"/>
          <w:lang w:val="pl-PL"/>
        </w:rPr>
      </w:pPr>
      <w:r>
        <w:rPr>
          <w:color w:val="000000"/>
          <w:spacing w:val="-1"/>
          <w:lang w:val="pl-PL"/>
        </w:rPr>
        <w:t>________________________________________</w:t>
      </w:r>
      <w:r>
        <w:rPr>
          <w:color w:val="000000"/>
          <w:spacing w:val="-1"/>
          <w:lang w:val="pl-PL"/>
        </w:rPr>
        <w:br/>
      </w:r>
      <w:r>
        <w:rPr>
          <w:color w:val="000000"/>
          <w:spacing w:val="-1"/>
          <w:sz w:val="16"/>
          <w:szCs w:val="16"/>
          <w:lang w:val="pl-PL"/>
        </w:rPr>
        <w:t>Podpis Administratora Bezpieczeństwa Informacji</w:t>
      </w:r>
      <w:r>
        <w:rPr>
          <w:color w:val="000000"/>
          <w:spacing w:val="-1"/>
          <w:sz w:val="16"/>
          <w:szCs w:val="16"/>
          <w:lang w:val="pl-PL"/>
        </w:rPr>
        <w:br/>
      </w:r>
    </w:p>
    <w:p w:rsidR="00F07108" w:rsidRDefault="00F07108">
      <w:pPr>
        <w:pStyle w:val="Tekstpodstawowy2"/>
      </w:pPr>
      <w:r>
        <w:t>* - niepotrzebne skreślić</w:t>
      </w:r>
    </w:p>
    <w:p w:rsidR="00F07108" w:rsidRDefault="00F07108">
      <w:pPr>
        <w:pStyle w:val="Tekstpodstawowy2"/>
        <w:sectPr w:rsidR="00F07108">
          <w:pgSz w:w="11906" w:h="16838" w:code="9"/>
          <w:pgMar w:top="1418" w:right="1418" w:bottom="1418" w:left="1418" w:header="708" w:footer="708" w:gutter="0"/>
          <w:cols w:space="708"/>
          <w:titlePg/>
          <w:docGrid w:linePitch="360"/>
        </w:sectPr>
      </w:pPr>
    </w:p>
    <w:p w:rsidR="00F07108" w:rsidRDefault="00F07108">
      <w:pPr>
        <w:pStyle w:val="Tekstpodstawowy2"/>
      </w:pPr>
    </w:p>
    <w:p w:rsidR="00F07108" w:rsidRDefault="00F07108">
      <w:pPr>
        <w:pStyle w:val="Tekstpodstawowy2"/>
      </w:pPr>
      <w:r>
        <w:t>.........................</w:t>
      </w:r>
    </w:p>
    <w:p w:rsidR="00F07108" w:rsidRDefault="00F07108">
      <w:pPr>
        <w:pStyle w:val="Tekstpodstawowy2"/>
        <w:rPr>
          <w:sz w:val="16"/>
          <w:szCs w:val="16"/>
        </w:rPr>
      </w:pPr>
      <w:r>
        <w:rPr>
          <w:sz w:val="16"/>
          <w:szCs w:val="16"/>
        </w:rPr>
        <w:t>pieczęć Administratora Danych</w:t>
      </w:r>
    </w:p>
    <w:p w:rsidR="00F07108" w:rsidRDefault="00F07108">
      <w:pPr>
        <w:pStyle w:val="Tekstpodstawowy2"/>
        <w:rPr>
          <w:sz w:val="16"/>
          <w:szCs w:val="16"/>
        </w:rPr>
      </w:pPr>
    </w:p>
    <w:p w:rsidR="00F07108" w:rsidRDefault="00F07108">
      <w:pPr>
        <w:pStyle w:val="Tekstpodstawowy2"/>
        <w:rPr>
          <w:sz w:val="16"/>
          <w:szCs w:val="16"/>
        </w:rPr>
      </w:pPr>
    </w:p>
    <w:p w:rsidR="00F07108" w:rsidRDefault="00F07108">
      <w:pPr>
        <w:pStyle w:val="Tekstpodstawowy2"/>
        <w:ind w:left="11328"/>
        <w:rPr>
          <w:sz w:val="16"/>
          <w:szCs w:val="16"/>
        </w:rPr>
      </w:pPr>
      <w:r>
        <w:rPr>
          <w:sz w:val="16"/>
          <w:szCs w:val="16"/>
        </w:rPr>
        <w:t>Załącznik nr 4</w:t>
      </w:r>
    </w:p>
    <w:p w:rsidR="00F07108" w:rsidRDefault="00F07108">
      <w:pPr>
        <w:pStyle w:val="Tekstpodstawowy2"/>
        <w:ind w:left="11328"/>
        <w:rPr>
          <w:sz w:val="16"/>
          <w:szCs w:val="16"/>
        </w:rPr>
      </w:pPr>
      <w:r>
        <w:rPr>
          <w:sz w:val="16"/>
          <w:szCs w:val="16"/>
        </w:rPr>
        <w:t>do „Polityki bezpieczeństwa</w:t>
      </w:r>
    </w:p>
    <w:p w:rsidR="00F07108" w:rsidRDefault="00F07108">
      <w:pPr>
        <w:pStyle w:val="Tekstpodstawowy2"/>
        <w:ind w:left="11328"/>
        <w:rPr>
          <w:sz w:val="16"/>
          <w:szCs w:val="16"/>
        </w:rPr>
      </w:pPr>
      <w:r>
        <w:rPr>
          <w:sz w:val="16"/>
          <w:szCs w:val="16"/>
        </w:rPr>
        <w:t>w zakresie ochrony danych osobowych</w:t>
      </w:r>
    </w:p>
    <w:p w:rsidR="00F07108" w:rsidRDefault="00F07108">
      <w:pPr>
        <w:pStyle w:val="Tekstpodstawowy2"/>
        <w:ind w:left="11328"/>
        <w:rPr>
          <w:sz w:val="16"/>
          <w:szCs w:val="16"/>
        </w:rPr>
      </w:pPr>
      <w:r>
        <w:rPr>
          <w:sz w:val="16"/>
          <w:szCs w:val="16"/>
        </w:rPr>
        <w:t>w ... (</w:t>
      </w:r>
      <w:r>
        <w:rPr>
          <w:sz w:val="16"/>
          <w:szCs w:val="16"/>
          <w:highlight w:val="yellow"/>
        </w:rPr>
        <w:t>pełna nazwa organizacji</w:t>
      </w:r>
      <w:r>
        <w:rPr>
          <w:sz w:val="16"/>
          <w:szCs w:val="16"/>
        </w:rPr>
        <w:t>)”</w:t>
      </w:r>
    </w:p>
    <w:p w:rsidR="00F07108" w:rsidRDefault="00F07108">
      <w:pPr>
        <w:pStyle w:val="Tekstpodstawowy2"/>
        <w:jc w:val="left"/>
      </w:pPr>
    </w:p>
    <w:p w:rsidR="00F07108" w:rsidRDefault="00F07108">
      <w:pPr>
        <w:pStyle w:val="Tekstpodstawowy2"/>
        <w:jc w:val="center"/>
        <w:rPr>
          <w:sz w:val="28"/>
          <w:szCs w:val="28"/>
        </w:rPr>
      </w:pPr>
      <w:r>
        <w:rPr>
          <w:sz w:val="28"/>
          <w:szCs w:val="28"/>
        </w:rPr>
        <w:t xml:space="preserve">Ewidencja osób upoważnionych do przetwarzania danych osobowych </w:t>
      </w:r>
      <w:r>
        <w:rPr>
          <w:sz w:val="28"/>
          <w:szCs w:val="28"/>
        </w:rPr>
        <w:br/>
        <w:t>w ... (</w:t>
      </w:r>
      <w:r>
        <w:rPr>
          <w:sz w:val="28"/>
          <w:szCs w:val="28"/>
          <w:highlight w:val="yellow"/>
        </w:rPr>
        <w:t>pełna nazwa organizacji</w:t>
      </w:r>
      <w:r>
        <w:rPr>
          <w:sz w:val="28"/>
          <w:szCs w:val="28"/>
        </w:rPr>
        <w:t>)</w:t>
      </w:r>
    </w:p>
    <w:p w:rsidR="00F07108" w:rsidRDefault="00F07108">
      <w:pPr>
        <w:pStyle w:val="Tekstpodstawowy2"/>
      </w:pPr>
    </w:p>
    <w:p w:rsidR="00F07108" w:rsidRDefault="00F07108">
      <w:pPr>
        <w:pStyle w:val="Tekstpodstawowy2"/>
      </w:pPr>
    </w:p>
    <w:tbl>
      <w:tblPr>
        <w:tblW w:w="14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1554"/>
        <w:gridCol w:w="540"/>
        <w:gridCol w:w="1260"/>
        <w:gridCol w:w="360"/>
        <w:gridCol w:w="360"/>
        <w:gridCol w:w="360"/>
        <w:gridCol w:w="360"/>
        <w:gridCol w:w="7920"/>
        <w:gridCol w:w="540"/>
        <w:gridCol w:w="540"/>
      </w:tblGrid>
      <w:tr w:rsidR="00F07108">
        <w:trPr>
          <w:cantSplit/>
          <w:trHeight w:val="449"/>
        </w:trPr>
        <w:tc>
          <w:tcPr>
            <w:tcW w:w="534" w:type="dxa"/>
            <w:vMerge w:val="restart"/>
          </w:tcPr>
          <w:p w:rsidR="00F07108" w:rsidRDefault="00F07108">
            <w:pPr>
              <w:pStyle w:val="Tekstpodstawowy2"/>
              <w:rPr>
                <w:sz w:val="20"/>
                <w:szCs w:val="20"/>
              </w:rPr>
            </w:pPr>
            <w:r>
              <w:rPr>
                <w:sz w:val="20"/>
                <w:szCs w:val="20"/>
              </w:rPr>
              <w:t>Lp.</w:t>
            </w:r>
          </w:p>
        </w:tc>
        <w:tc>
          <w:tcPr>
            <w:tcW w:w="1554" w:type="dxa"/>
            <w:vMerge w:val="restart"/>
          </w:tcPr>
          <w:p w:rsidR="00F07108" w:rsidRDefault="00F07108">
            <w:pPr>
              <w:pStyle w:val="Tekstpodstawowy2"/>
              <w:rPr>
                <w:sz w:val="20"/>
                <w:szCs w:val="20"/>
              </w:rPr>
            </w:pPr>
            <w:r>
              <w:rPr>
                <w:sz w:val="20"/>
                <w:szCs w:val="20"/>
              </w:rPr>
              <w:t>Imię i nazwisko</w:t>
            </w:r>
          </w:p>
        </w:tc>
        <w:tc>
          <w:tcPr>
            <w:tcW w:w="540" w:type="dxa"/>
            <w:vMerge w:val="restart"/>
            <w:textDirection w:val="btLr"/>
          </w:tcPr>
          <w:p w:rsidR="00F07108" w:rsidRDefault="00F07108">
            <w:pPr>
              <w:pStyle w:val="Tekstpodstawowy2"/>
              <w:ind w:left="113" w:right="113"/>
              <w:rPr>
                <w:sz w:val="16"/>
                <w:szCs w:val="16"/>
              </w:rPr>
            </w:pPr>
            <w:r>
              <w:rPr>
                <w:sz w:val="16"/>
                <w:szCs w:val="16"/>
              </w:rPr>
              <w:t>Data zapoznania z dokumentem</w:t>
            </w:r>
          </w:p>
        </w:tc>
        <w:tc>
          <w:tcPr>
            <w:tcW w:w="1260" w:type="dxa"/>
            <w:vMerge w:val="restart"/>
          </w:tcPr>
          <w:p w:rsidR="00F07108" w:rsidRDefault="00F07108">
            <w:pPr>
              <w:pStyle w:val="Tekstpodstawowy2"/>
              <w:rPr>
                <w:sz w:val="16"/>
                <w:szCs w:val="16"/>
              </w:rPr>
            </w:pPr>
            <w:r>
              <w:rPr>
                <w:sz w:val="16"/>
                <w:szCs w:val="16"/>
              </w:rPr>
              <w:t>Stanowisko / funkcja</w:t>
            </w:r>
          </w:p>
        </w:tc>
        <w:tc>
          <w:tcPr>
            <w:tcW w:w="1440" w:type="dxa"/>
            <w:gridSpan w:val="4"/>
          </w:tcPr>
          <w:p w:rsidR="00F07108" w:rsidRDefault="00F07108">
            <w:pPr>
              <w:pStyle w:val="Tekstpodstawowy2"/>
              <w:jc w:val="center"/>
              <w:rPr>
                <w:sz w:val="16"/>
                <w:szCs w:val="16"/>
              </w:rPr>
            </w:pPr>
            <w:r>
              <w:rPr>
                <w:sz w:val="16"/>
                <w:szCs w:val="16"/>
              </w:rPr>
              <w:t>Typ umowy / porozumienia</w:t>
            </w:r>
          </w:p>
        </w:tc>
        <w:tc>
          <w:tcPr>
            <w:tcW w:w="7920" w:type="dxa"/>
            <w:vMerge w:val="restart"/>
          </w:tcPr>
          <w:p w:rsidR="00F07108" w:rsidRDefault="00F07108">
            <w:pPr>
              <w:pStyle w:val="Tekstpodstawowy2"/>
              <w:rPr>
                <w:sz w:val="20"/>
                <w:szCs w:val="20"/>
              </w:rPr>
            </w:pPr>
            <w:r>
              <w:rPr>
                <w:sz w:val="20"/>
                <w:szCs w:val="20"/>
              </w:rPr>
              <w:t>Zakres rzeczowy uprawnienia</w:t>
            </w:r>
          </w:p>
        </w:tc>
        <w:tc>
          <w:tcPr>
            <w:tcW w:w="1080" w:type="dxa"/>
            <w:gridSpan w:val="2"/>
          </w:tcPr>
          <w:p w:rsidR="00F07108" w:rsidRDefault="00F07108">
            <w:pPr>
              <w:pStyle w:val="Tekstpodstawowy2"/>
              <w:jc w:val="center"/>
              <w:rPr>
                <w:sz w:val="20"/>
                <w:szCs w:val="20"/>
              </w:rPr>
            </w:pPr>
            <w:r>
              <w:rPr>
                <w:sz w:val="20"/>
                <w:szCs w:val="20"/>
              </w:rPr>
              <w:t>Ramy czasowe</w:t>
            </w:r>
          </w:p>
          <w:p w:rsidR="00F07108" w:rsidRDefault="00F07108">
            <w:pPr>
              <w:pStyle w:val="Tekstpodstawowy2"/>
              <w:jc w:val="center"/>
              <w:rPr>
                <w:sz w:val="20"/>
                <w:szCs w:val="20"/>
              </w:rPr>
            </w:pPr>
          </w:p>
        </w:tc>
      </w:tr>
      <w:tr w:rsidR="00F07108">
        <w:trPr>
          <w:cantSplit/>
          <w:trHeight w:val="1326"/>
        </w:trPr>
        <w:tc>
          <w:tcPr>
            <w:tcW w:w="534" w:type="dxa"/>
            <w:vMerge/>
          </w:tcPr>
          <w:p w:rsidR="00F07108" w:rsidRDefault="00F07108">
            <w:pPr>
              <w:pStyle w:val="Tekstpodstawowy2"/>
              <w:rPr>
                <w:sz w:val="20"/>
                <w:szCs w:val="20"/>
              </w:rPr>
            </w:pPr>
          </w:p>
        </w:tc>
        <w:tc>
          <w:tcPr>
            <w:tcW w:w="1554" w:type="dxa"/>
            <w:vMerge/>
          </w:tcPr>
          <w:p w:rsidR="00F07108" w:rsidRDefault="00F07108">
            <w:pPr>
              <w:pStyle w:val="Tekstpodstawowy2"/>
              <w:rPr>
                <w:sz w:val="20"/>
                <w:szCs w:val="20"/>
              </w:rPr>
            </w:pPr>
          </w:p>
        </w:tc>
        <w:tc>
          <w:tcPr>
            <w:tcW w:w="540" w:type="dxa"/>
            <w:vMerge/>
          </w:tcPr>
          <w:p w:rsidR="00F07108" w:rsidRDefault="00F07108">
            <w:pPr>
              <w:pStyle w:val="Tekstpodstawowy2"/>
              <w:rPr>
                <w:sz w:val="20"/>
                <w:szCs w:val="20"/>
              </w:rPr>
            </w:pPr>
          </w:p>
        </w:tc>
        <w:tc>
          <w:tcPr>
            <w:tcW w:w="1260" w:type="dxa"/>
            <w:vMerge/>
          </w:tcPr>
          <w:p w:rsidR="00F07108" w:rsidRDefault="00F07108">
            <w:pPr>
              <w:pStyle w:val="Tekstpodstawowy2"/>
              <w:rPr>
                <w:sz w:val="20"/>
                <w:szCs w:val="20"/>
              </w:rPr>
            </w:pPr>
          </w:p>
        </w:tc>
        <w:tc>
          <w:tcPr>
            <w:tcW w:w="360" w:type="dxa"/>
            <w:textDirection w:val="btLr"/>
          </w:tcPr>
          <w:p w:rsidR="00F07108" w:rsidRDefault="00F07108">
            <w:pPr>
              <w:pStyle w:val="Tekstpodstawowy2"/>
              <w:ind w:left="113" w:right="113"/>
              <w:rPr>
                <w:sz w:val="16"/>
                <w:szCs w:val="16"/>
              </w:rPr>
            </w:pPr>
            <w:r>
              <w:rPr>
                <w:sz w:val="16"/>
                <w:szCs w:val="16"/>
              </w:rPr>
              <w:t>Pracownik</w:t>
            </w:r>
          </w:p>
        </w:tc>
        <w:tc>
          <w:tcPr>
            <w:tcW w:w="360" w:type="dxa"/>
            <w:textDirection w:val="btLr"/>
          </w:tcPr>
          <w:p w:rsidR="00F07108" w:rsidRDefault="00F07108">
            <w:pPr>
              <w:pStyle w:val="Tekstpodstawowy2"/>
              <w:ind w:left="113" w:right="113"/>
              <w:rPr>
                <w:sz w:val="16"/>
                <w:szCs w:val="16"/>
              </w:rPr>
            </w:pPr>
            <w:r>
              <w:rPr>
                <w:sz w:val="16"/>
                <w:szCs w:val="16"/>
              </w:rPr>
              <w:t>Współpracownik</w:t>
            </w:r>
          </w:p>
        </w:tc>
        <w:tc>
          <w:tcPr>
            <w:tcW w:w="360" w:type="dxa"/>
            <w:textDirection w:val="btLr"/>
          </w:tcPr>
          <w:p w:rsidR="00F07108" w:rsidRDefault="00F07108">
            <w:pPr>
              <w:pStyle w:val="Tekstpodstawowy2"/>
              <w:ind w:left="113" w:right="113"/>
              <w:rPr>
                <w:sz w:val="14"/>
                <w:szCs w:val="14"/>
              </w:rPr>
            </w:pPr>
            <w:r>
              <w:rPr>
                <w:sz w:val="14"/>
                <w:szCs w:val="14"/>
              </w:rPr>
              <w:t>Wolontariusz</w:t>
            </w:r>
          </w:p>
        </w:tc>
        <w:tc>
          <w:tcPr>
            <w:tcW w:w="360" w:type="dxa"/>
            <w:textDirection w:val="btLr"/>
          </w:tcPr>
          <w:p w:rsidR="00F07108" w:rsidRDefault="00F07108">
            <w:pPr>
              <w:pStyle w:val="Tekstpodstawowy2"/>
              <w:ind w:left="113" w:right="113"/>
              <w:rPr>
                <w:sz w:val="16"/>
                <w:szCs w:val="16"/>
              </w:rPr>
            </w:pPr>
            <w:r>
              <w:rPr>
                <w:sz w:val="16"/>
                <w:szCs w:val="16"/>
              </w:rPr>
              <w:t>Praktyka / Staż</w:t>
            </w:r>
          </w:p>
        </w:tc>
        <w:tc>
          <w:tcPr>
            <w:tcW w:w="7920" w:type="dxa"/>
            <w:vMerge/>
          </w:tcPr>
          <w:p w:rsidR="00F07108" w:rsidRDefault="00F07108">
            <w:pPr>
              <w:pStyle w:val="Tekstpodstawowy2"/>
              <w:rPr>
                <w:sz w:val="20"/>
                <w:szCs w:val="20"/>
              </w:rPr>
            </w:pPr>
          </w:p>
        </w:tc>
        <w:tc>
          <w:tcPr>
            <w:tcW w:w="540" w:type="dxa"/>
            <w:textDirection w:val="btLr"/>
          </w:tcPr>
          <w:p w:rsidR="00F07108" w:rsidRDefault="00F07108">
            <w:pPr>
              <w:pStyle w:val="Tekstpodstawowy2"/>
              <w:ind w:left="113" w:right="113"/>
              <w:rPr>
                <w:sz w:val="20"/>
                <w:szCs w:val="20"/>
              </w:rPr>
            </w:pPr>
            <w:r>
              <w:rPr>
                <w:sz w:val="20"/>
                <w:szCs w:val="20"/>
              </w:rPr>
              <w:t>od …</w:t>
            </w:r>
            <w:r>
              <w:rPr>
                <w:rStyle w:val="Odwoanieprzypisudolnego"/>
                <w:sz w:val="20"/>
                <w:szCs w:val="20"/>
              </w:rPr>
              <w:footnoteReference w:id="39"/>
            </w:r>
          </w:p>
          <w:p w:rsidR="00F07108" w:rsidRDefault="00F07108">
            <w:pPr>
              <w:pStyle w:val="Tekstpodstawowy2"/>
              <w:ind w:left="113" w:right="113"/>
              <w:rPr>
                <w:sz w:val="20"/>
                <w:szCs w:val="20"/>
              </w:rPr>
            </w:pPr>
          </w:p>
        </w:tc>
        <w:tc>
          <w:tcPr>
            <w:tcW w:w="540" w:type="dxa"/>
            <w:textDirection w:val="btLr"/>
          </w:tcPr>
          <w:p w:rsidR="00F07108" w:rsidRDefault="00F07108">
            <w:pPr>
              <w:pStyle w:val="Tekstpodstawowy2"/>
              <w:ind w:left="113" w:right="113"/>
              <w:rPr>
                <w:sz w:val="20"/>
                <w:szCs w:val="20"/>
              </w:rPr>
            </w:pPr>
            <w:r>
              <w:rPr>
                <w:sz w:val="20"/>
                <w:szCs w:val="20"/>
              </w:rPr>
              <w:t>do …</w:t>
            </w:r>
            <w:r>
              <w:rPr>
                <w:rStyle w:val="Odwoanieprzypisudolnego"/>
                <w:sz w:val="20"/>
                <w:szCs w:val="20"/>
              </w:rPr>
              <w:footnoteReference w:id="40"/>
            </w:r>
          </w:p>
        </w:tc>
      </w:tr>
      <w:tr w:rsidR="00F07108">
        <w:trPr>
          <w:cantSplit/>
          <w:trHeight w:val="393"/>
        </w:trPr>
        <w:tc>
          <w:tcPr>
            <w:tcW w:w="534" w:type="dxa"/>
          </w:tcPr>
          <w:p w:rsidR="00F07108" w:rsidRDefault="00F07108">
            <w:pPr>
              <w:pStyle w:val="Tekstpodstawowy2"/>
              <w:jc w:val="center"/>
              <w:rPr>
                <w:sz w:val="16"/>
                <w:szCs w:val="16"/>
              </w:rPr>
            </w:pPr>
            <w:r>
              <w:rPr>
                <w:sz w:val="16"/>
                <w:szCs w:val="16"/>
              </w:rPr>
              <w:t>1</w:t>
            </w:r>
          </w:p>
        </w:tc>
        <w:tc>
          <w:tcPr>
            <w:tcW w:w="1554" w:type="dxa"/>
          </w:tcPr>
          <w:p w:rsidR="00F07108" w:rsidRDefault="00F07108">
            <w:pPr>
              <w:pStyle w:val="Tekstpodstawowy2"/>
              <w:rPr>
                <w:sz w:val="16"/>
                <w:szCs w:val="16"/>
              </w:rPr>
            </w:pPr>
          </w:p>
        </w:tc>
        <w:tc>
          <w:tcPr>
            <w:tcW w:w="540" w:type="dxa"/>
            <w:textDirection w:val="btLr"/>
          </w:tcPr>
          <w:p w:rsidR="00F07108" w:rsidRDefault="00F07108">
            <w:pPr>
              <w:pStyle w:val="Tekstpodstawowy2"/>
              <w:ind w:left="113" w:right="113"/>
              <w:jc w:val="right"/>
              <w:rPr>
                <w:sz w:val="16"/>
                <w:szCs w:val="16"/>
              </w:rPr>
            </w:pPr>
          </w:p>
        </w:tc>
        <w:tc>
          <w:tcPr>
            <w:tcW w:w="1260" w:type="dxa"/>
          </w:tcPr>
          <w:p w:rsidR="00F07108" w:rsidRDefault="00F07108">
            <w:pPr>
              <w:pStyle w:val="Tekstpodstawowy2"/>
              <w:rPr>
                <w:sz w:val="16"/>
                <w:szCs w:val="16"/>
              </w:rPr>
            </w:pPr>
          </w:p>
        </w:tc>
        <w:tc>
          <w:tcPr>
            <w:tcW w:w="360" w:type="dxa"/>
          </w:tcPr>
          <w:p w:rsidR="00F07108" w:rsidRDefault="00F07108">
            <w:pPr>
              <w:pStyle w:val="Tekstpodstawowy2"/>
              <w:rPr>
                <w:sz w:val="20"/>
                <w:szCs w:val="20"/>
              </w:rPr>
            </w:pPr>
          </w:p>
        </w:tc>
        <w:tc>
          <w:tcPr>
            <w:tcW w:w="360" w:type="dxa"/>
          </w:tcPr>
          <w:p w:rsidR="00F07108" w:rsidRDefault="00F07108">
            <w:pPr>
              <w:pStyle w:val="Tekstpodstawowy2"/>
              <w:rPr>
                <w:sz w:val="20"/>
                <w:szCs w:val="20"/>
              </w:rPr>
            </w:pPr>
          </w:p>
        </w:tc>
        <w:tc>
          <w:tcPr>
            <w:tcW w:w="360" w:type="dxa"/>
          </w:tcPr>
          <w:p w:rsidR="00F07108" w:rsidRDefault="00F07108">
            <w:pPr>
              <w:pStyle w:val="Tekstpodstawowy2"/>
              <w:rPr>
                <w:sz w:val="20"/>
                <w:szCs w:val="20"/>
              </w:rPr>
            </w:pPr>
          </w:p>
        </w:tc>
        <w:tc>
          <w:tcPr>
            <w:tcW w:w="360" w:type="dxa"/>
          </w:tcPr>
          <w:p w:rsidR="00F07108" w:rsidRDefault="00F07108">
            <w:pPr>
              <w:pStyle w:val="Tekstpodstawowy2"/>
              <w:rPr>
                <w:sz w:val="20"/>
                <w:szCs w:val="20"/>
              </w:rPr>
            </w:pPr>
          </w:p>
        </w:tc>
        <w:tc>
          <w:tcPr>
            <w:tcW w:w="7920" w:type="dxa"/>
          </w:tcPr>
          <w:p w:rsidR="00F07108" w:rsidRDefault="00F07108">
            <w:pPr>
              <w:pStyle w:val="Tekstpodstawowy2"/>
              <w:rPr>
                <w:sz w:val="20"/>
                <w:szCs w:val="20"/>
              </w:rPr>
            </w:pPr>
          </w:p>
        </w:tc>
        <w:tc>
          <w:tcPr>
            <w:tcW w:w="540" w:type="dxa"/>
            <w:textDirection w:val="btLr"/>
          </w:tcPr>
          <w:p w:rsidR="00F07108" w:rsidRDefault="00F07108">
            <w:pPr>
              <w:pStyle w:val="Tekstpodstawowy2"/>
              <w:ind w:left="113" w:right="113"/>
              <w:jc w:val="right"/>
              <w:rPr>
                <w:sz w:val="20"/>
                <w:szCs w:val="20"/>
              </w:rPr>
            </w:pPr>
          </w:p>
        </w:tc>
        <w:tc>
          <w:tcPr>
            <w:tcW w:w="540" w:type="dxa"/>
            <w:textDirection w:val="btLr"/>
          </w:tcPr>
          <w:p w:rsidR="00F07108" w:rsidRDefault="00F07108">
            <w:pPr>
              <w:pStyle w:val="Tekstpodstawowy2"/>
              <w:ind w:left="113" w:right="113"/>
              <w:rPr>
                <w:sz w:val="16"/>
                <w:szCs w:val="16"/>
              </w:rPr>
            </w:pPr>
          </w:p>
        </w:tc>
      </w:tr>
      <w:tr w:rsidR="00F07108">
        <w:trPr>
          <w:cantSplit/>
          <w:trHeight w:val="346"/>
        </w:trPr>
        <w:tc>
          <w:tcPr>
            <w:tcW w:w="534" w:type="dxa"/>
          </w:tcPr>
          <w:p w:rsidR="00F07108" w:rsidRDefault="00F07108">
            <w:pPr>
              <w:pStyle w:val="Tekstpodstawowy2"/>
              <w:jc w:val="center"/>
              <w:rPr>
                <w:sz w:val="16"/>
                <w:szCs w:val="16"/>
              </w:rPr>
            </w:pPr>
            <w:r>
              <w:rPr>
                <w:sz w:val="16"/>
                <w:szCs w:val="16"/>
              </w:rPr>
              <w:t>2</w:t>
            </w:r>
          </w:p>
        </w:tc>
        <w:tc>
          <w:tcPr>
            <w:tcW w:w="1554" w:type="dxa"/>
          </w:tcPr>
          <w:p w:rsidR="00F07108" w:rsidRDefault="00F07108">
            <w:pPr>
              <w:pStyle w:val="Tekstpodstawowy2"/>
              <w:rPr>
                <w:sz w:val="16"/>
                <w:szCs w:val="16"/>
              </w:rPr>
            </w:pPr>
          </w:p>
        </w:tc>
        <w:tc>
          <w:tcPr>
            <w:tcW w:w="540" w:type="dxa"/>
            <w:textDirection w:val="btLr"/>
          </w:tcPr>
          <w:p w:rsidR="00F07108" w:rsidRDefault="00F07108">
            <w:pPr>
              <w:pStyle w:val="Tekstpodstawowy2"/>
              <w:ind w:left="113" w:right="113"/>
              <w:jc w:val="right"/>
              <w:rPr>
                <w:sz w:val="16"/>
                <w:szCs w:val="16"/>
              </w:rPr>
            </w:pPr>
          </w:p>
        </w:tc>
        <w:tc>
          <w:tcPr>
            <w:tcW w:w="1260" w:type="dxa"/>
          </w:tcPr>
          <w:p w:rsidR="00F07108" w:rsidRDefault="00F07108">
            <w:pPr>
              <w:pStyle w:val="Tekstpodstawowy2"/>
              <w:rPr>
                <w:sz w:val="16"/>
                <w:szCs w:val="16"/>
              </w:rPr>
            </w:pPr>
          </w:p>
        </w:tc>
        <w:tc>
          <w:tcPr>
            <w:tcW w:w="360" w:type="dxa"/>
          </w:tcPr>
          <w:p w:rsidR="00F07108" w:rsidRDefault="00F07108">
            <w:pPr>
              <w:pStyle w:val="Tekstpodstawowy2"/>
              <w:jc w:val="center"/>
              <w:rPr>
                <w:sz w:val="20"/>
                <w:szCs w:val="20"/>
              </w:rPr>
            </w:pPr>
          </w:p>
        </w:tc>
        <w:tc>
          <w:tcPr>
            <w:tcW w:w="360" w:type="dxa"/>
          </w:tcPr>
          <w:p w:rsidR="00F07108" w:rsidRDefault="00F07108">
            <w:pPr>
              <w:pStyle w:val="Tekstpodstawowy2"/>
              <w:rPr>
                <w:sz w:val="20"/>
                <w:szCs w:val="20"/>
              </w:rPr>
            </w:pPr>
          </w:p>
        </w:tc>
        <w:tc>
          <w:tcPr>
            <w:tcW w:w="360" w:type="dxa"/>
          </w:tcPr>
          <w:p w:rsidR="00F07108" w:rsidRDefault="00F07108">
            <w:pPr>
              <w:pStyle w:val="Tekstpodstawowy2"/>
              <w:rPr>
                <w:sz w:val="20"/>
                <w:szCs w:val="20"/>
              </w:rPr>
            </w:pPr>
          </w:p>
        </w:tc>
        <w:tc>
          <w:tcPr>
            <w:tcW w:w="360" w:type="dxa"/>
          </w:tcPr>
          <w:p w:rsidR="00F07108" w:rsidRDefault="00F07108">
            <w:pPr>
              <w:pStyle w:val="Tekstpodstawowy2"/>
              <w:rPr>
                <w:sz w:val="20"/>
                <w:szCs w:val="20"/>
              </w:rPr>
            </w:pPr>
          </w:p>
        </w:tc>
        <w:tc>
          <w:tcPr>
            <w:tcW w:w="7920" w:type="dxa"/>
          </w:tcPr>
          <w:p w:rsidR="00F07108" w:rsidRDefault="00F07108">
            <w:pPr>
              <w:rPr>
                <w:lang w:val="pl-PL"/>
              </w:rPr>
            </w:pPr>
          </w:p>
        </w:tc>
        <w:tc>
          <w:tcPr>
            <w:tcW w:w="540" w:type="dxa"/>
            <w:textDirection w:val="btLr"/>
          </w:tcPr>
          <w:p w:rsidR="00F07108" w:rsidRDefault="00F07108">
            <w:pPr>
              <w:pStyle w:val="Tekstpodstawowy2"/>
              <w:ind w:left="113" w:right="113"/>
              <w:jc w:val="right"/>
              <w:rPr>
                <w:sz w:val="16"/>
                <w:szCs w:val="16"/>
              </w:rPr>
            </w:pPr>
          </w:p>
        </w:tc>
        <w:tc>
          <w:tcPr>
            <w:tcW w:w="540" w:type="dxa"/>
            <w:textDirection w:val="btLr"/>
          </w:tcPr>
          <w:p w:rsidR="00F07108" w:rsidRDefault="00F07108">
            <w:pPr>
              <w:pStyle w:val="Tekstpodstawowy2"/>
              <w:ind w:left="113" w:right="113"/>
              <w:rPr>
                <w:sz w:val="16"/>
                <w:szCs w:val="16"/>
              </w:rPr>
            </w:pPr>
          </w:p>
        </w:tc>
      </w:tr>
      <w:tr w:rsidR="00F07108">
        <w:trPr>
          <w:cantSplit/>
          <w:trHeight w:val="343"/>
        </w:trPr>
        <w:tc>
          <w:tcPr>
            <w:tcW w:w="534" w:type="dxa"/>
          </w:tcPr>
          <w:p w:rsidR="00F07108" w:rsidRDefault="00F07108">
            <w:pPr>
              <w:pStyle w:val="Tekstpodstawowy2"/>
              <w:jc w:val="center"/>
              <w:rPr>
                <w:sz w:val="16"/>
                <w:szCs w:val="16"/>
              </w:rPr>
            </w:pPr>
            <w:r>
              <w:rPr>
                <w:sz w:val="16"/>
                <w:szCs w:val="16"/>
              </w:rPr>
              <w:t>3</w:t>
            </w:r>
          </w:p>
        </w:tc>
        <w:tc>
          <w:tcPr>
            <w:tcW w:w="1554" w:type="dxa"/>
          </w:tcPr>
          <w:p w:rsidR="00F07108" w:rsidRDefault="00F07108">
            <w:pPr>
              <w:pStyle w:val="Tekstpodstawowy2"/>
              <w:rPr>
                <w:sz w:val="16"/>
                <w:szCs w:val="16"/>
              </w:rPr>
            </w:pPr>
          </w:p>
        </w:tc>
        <w:tc>
          <w:tcPr>
            <w:tcW w:w="540" w:type="dxa"/>
            <w:textDirection w:val="btLr"/>
          </w:tcPr>
          <w:p w:rsidR="00F07108" w:rsidRDefault="00F07108">
            <w:pPr>
              <w:pStyle w:val="Tekstpodstawowy2"/>
              <w:ind w:left="113" w:right="113"/>
              <w:jc w:val="right"/>
              <w:rPr>
                <w:sz w:val="16"/>
                <w:szCs w:val="16"/>
              </w:rPr>
            </w:pPr>
          </w:p>
        </w:tc>
        <w:tc>
          <w:tcPr>
            <w:tcW w:w="1260" w:type="dxa"/>
          </w:tcPr>
          <w:p w:rsidR="00F07108" w:rsidRDefault="00F07108">
            <w:pPr>
              <w:pStyle w:val="Tekstpodstawowy2"/>
              <w:rPr>
                <w:sz w:val="16"/>
                <w:szCs w:val="16"/>
              </w:rPr>
            </w:pPr>
          </w:p>
        </w:tc>
        <w:tc>
          <w:tcPr>
            <w:tcW w:w="360" w:type="dxa"/>
          </w:tcPr>
          <w:p w:rsidR="00F07108" w:rsidRDefault="00F07108">
            <w:pPr>
              <w:pStyle w:val="Tekstpodstawowy2"/>
              <w:jc w:val="center"/>
              <w:rPr>
                <w:sz w:val="20"/>
                <w:szCs w:val="20"/>
              </w:rPr>
            </w:pPr>
          </w:p>
        </w:tc>
        <w:tc>
          <w:tcPr>
            <w:tcW w:w="360" w:type="dxa"/>
          </w:tcPr>
          <w:p w:rsidR="00F07108" w:rsidRDefault="00F07108">
            <w:pPr>
              <w:pStyle w:val="Tekstpodstawowy2"/>
              <w:rPr>
                <w:sz w:val="16"/>
                <w:szCs w:val="16"/>
              </w:rPr>
            </w:pPr>
          </w:p>
        </w:tc>
        <w:tc>
          <w:tcPr>
            <w:tcW w:w="360" w:type="dxa"/>
          </w:tcPr>
          <w:p w:rsidR="00F07108" w:rsidRDefault="00F07108">
            <w:pPr>
              <w:pStyle w:val="Tekstpodstawowy2"/>
              <w:rPr>
                <w:sz w:val="16"/>
                <w:szCs w:val="16"/>
              </w:rPr>
            </w:pPr>
          </w:p>
        </w:tc>
        <w:tc>
          <w:tcPr>
            <w:tcW w:w="360" w:type="dxa"/>
          </w:tcPr>
          <w:p w:rsidR="00F07108" w:rsidRDefault="00F07108">
            <w:pPr>
              <w:pStyle w:val="Tekstpodstawowy2"/>
              <w:rPr>
                <w:sz w:val="16"/>
                <w:szCs w:val="16"/>
              </w:rPr>
            </w:pPr>
          </w:p>
        </w:tc>
        <w:tc>
          <w:tcPr>
            <w:tcW w:w="7920" w:type="dxa"/>
          </w:tcPr>
          <w:p w:rsidR="00F07108" w:rsidRDefault="00F07108">
            <w:pPr>
              <w:pStyle w:val="Tekstpodstawowy2"/>
              <w:rPr>
                <w:sz w:val="16"/>
                <w:szCs w:val="16"/>
              </w:rPr>
            </w:pPr>
          </w:p>
        </w:tc>
        <w:tc>
          <w:tcPr>
            <w:tcW w:w="540" w:type="dxa"/>
            <w:textDirection w:val="btLr"/>
          </w:tcPr>
          <w:p w:rsidR="00F07108" w:rsidRDefault="00F07108">
            <w:pPr>
              <w:pStyle w:val="Tekstpodstawowy2"/>
              <w:ind w:left="113" w:right="113"/>
              <w:jc w:val="right"/>
              <w:rPr>
                <w:sz w:val="16"/>
                <w:szCs w:val="16"/>
              </w:rPr>
            </w:pPr>
          </w:p>
        </w:tc>
        <w:tc>
          <w:tcPr>
            <w:tcW w:w="540" w:type="dxa"/>
            <w:textDirection w:val="btLr"/>
          </w:tcPr>
          <w:p w:rsidR="00F07108" w:rsidRDefault="00F07108">
            <w:pPr>
              <w:pStyle w:val="Tekstpodstawowy2"/>
              <w:ind w:left="113" w:right="113"/>
              <w:rPr>
                <w:sz w:val="16"/>
                <w:szCs w:val="16"/>
              </w:rPr>
            </w:pPr>
          </w:p>
        </w:tc>
      </w:tr>
      <w:tr w:rsidR="00F07108">
        <w:trPr>
          <w:cantSplit/>
          <w:trHeight w:val="343"/>
        </w:trPr>
        <w:tc>
          <w:tcPr>
            <w:tcW w:w="534" w:type="dxa"/>
          </w:tcPr>
          <w:p w:rsidR="00F07108" w:rsidRDefault="00F07108">
            <w:pPr>
              <w:pStyle w:val="Tekstpodstawowy2"/>
              <w:jc w:val="center"/>
              <w:rPr>
                <w:sz w:val="16"/>
                <w:szCs w:val="16"/>
              </w:rPr>
            </w:pPr>
            <w:r>
              <w:rPr>
                <w:sz w:val="16"/>
                <w:szCs w:val="16"/>
              </w:rPr>
              <w:t>4</w:t>
            </w:r>
          </w:p>
        </w:tc>
        <w:tc>
          <w:tcPr>
            <w:tcW w:w="1554" w:type="dxa"/>
          </w:tcPr>
          <w:p w:rsidR="00F07108" w:rsidRDefault="00F07108">
            <w:pPr>
              <w:pStyle w:val="Tekstpodstawowy2"/>
              <w:rPr>
                <w:sz w:val="16"/>
                <w:szCs w:val="16"/>
              </w:rPr>
            </w:pPr>
          </w:p>
        </w:tc>
        <w:tc>
          <w:tcPr>
            <w:tcW w:w="540" w:type="dxa"/>
            <w:textDirection w:val="btLr"/>
          </w:tcPr>
          <w:p w:rsidR="00F07108" w:rsidRDefault="00F07108">
            <w:pPr>
              <w:pStyle w:val="Tekstpodstawowy2"/>
              <w:ind w:left="113" w:right="113"/>
              <w:jc w:val="right"/>
              <w:rPr>
                <w:sz w:val="16"/>
                <w:szCs w:val="16"/>
              </w:rPr>
            </w:pPr>
          </w:p>
        </w:tc>
        <w:tc>
          <w:tcPr>
            <w:tcW w:w="1260" w:type="dxa"/>
          </w:tcPr>
          <w:p w:rsidR="00F07108" w:rsidRDefault="00F07108">
            <w:pPr>
              <w:pStyle w:val="Tekstpodstawowy2"/>
              <w:rPr>
                <w:sz w:val="16"/>
                <w:szCs w:val="16"/>
              </w:rPr>
            </w:pPr>
          </w:p>
        </w:tc>
        <w:tc>
          <w:tcPr>
            <w:tcW w:w="360" w:type="dxa"/>
          </w:tcPr>
          <w:p w:rsidR="00F07108" w:rsidRDefault="00F07108">
            <w:pPr>
              <w:pStyle w:val="Tekstpodstawowy2"/>
              <w:jc w:val="center"/>
              <w:rPr>
                <w:sz w:val="20"/>
                <w:szCs w:val="20"/>
              </w:rPr>
            </w:pPr>
          </w:p>
        </w:tc>
        <w:tc>
          <w:tcPr>
            <w:tcW w:w="360" w:type="dxa"/>
          </w:tcPr>
          <w:p w:rsidR="00F07108" w:rsidRDefault="00F07108">
            <w:pPr>
              <w:pStyle w:val="Tekstpodstawowy2"/>
              <w:rPr>
                <w:sz w:val="16"/>
                <w:szCs w:val="16"/>
              </w:rPr>
            </w:pPr>
          </w:p>
        </w:tc>
        <w:tc>
          <w:tcPr>
            <w:tcW w:w="360" w:type="dxa"/>
          </w:tcPr>
          <w:p w:rsidR="00F07108" w:rsidRDefault="00F07108">
            <w:pPr>
              <w:pStyle w:val="Tekstpodstawowy2"/>
              <w:rPr>
                <w:sz w:val="16"/>
                <w:szCs w:val="16"/>
              </w:rPr>
            </w:pPr>
          </w:p>
        </w:tc>
        <w:tc>
          <w:tcPr>
            <w:tcW w:w="360" w:type="dxa"/>
          </w:tcPr>
          <w:p w:rsidR="00F07108" w:rsidRDefault="00F07108">
            <w:pPr>
              <w:pStyle w:val="Tekstpodstawowy2"/>
              <w:rPr>
                <w:sz w:val="16"/>
                <w:szCs w:val="16"/>
              </w:rPr>
            </w:pPr>
          </w:p>
        </w:tc>
        <w:tc>
          <w:tcPr>
            <w:tcW w:w="7920" w:type="dxa"/>
          </w:tcPr>
          <w:p w:rsidR="00F07108" w:rsidRDefault="00F07108">
            <w:pPr>
              <w:pStyle w:val="Tekstpodstawowy2"/>
              <w:rPr>
                <w:sz w:val="16"/>
                <w:szCs w:val="16"/>
              </w:rPr>
            </w:pPr>
          </w:p>
        </w:tc>
        <w:tc>
          <w:tcPr>
            <w:tcW w:w="540" w:type="dxa"/>
            <w:textDirection w:val="btLr"/>
          </w:tcPr>
          <w:p w:rsidR="00F07108" w:rsidRDefault="00F07108">
            <w:pPr>
              <w:pStyle w:val="Tekstpodstawowy2"/>
              <w:ind w:left="113" w:right="113"/>
              <w:jc w:val="right"/>
              <w:rPr>
                <w:sz w:val="16"/>
                <w:szCs w:val="16"/>
              </w:rPr>
            </w:pPr>
          </w:p>
        </w:tc>
        <w:tc>
          <w:tcPr>
            <w:tcW w:w="540" w:type="dxa"/>
            <w:textDirection w:val="btLr"/>
          </w:tcPr>
          <w:p w:rsidR="00F07108" w:rsidRDefault="00F07108">
            <w:pPr>
              <w:pStyle w:val="Tekstpodstawowy2"/>
              <w:ind w:left="113" w:right="113"/>
              <w:rPr>
                <w:sz w:val="16"/>
                <w:szCs w:val="16"/>
              </w:rPr>
            </w:pPr>
          </w:p>
        </w:tc>
      </w:tr>
      <w:tr w:rsidR="00F07108">
        <w:trPr>
          <w:cantSplit/>
          <w:trHeight w:val="343"/>
        </w:trPr>
        <w:tc>
          <w:tcPr>
            <w:tcW w:w="534" w:type="dxa"/>
          </w:tcPr>
          <w:p w:rsidR="00F07108" w:rsidRDefault="00F07108">
            <w:pPr>
              <w:pStyle w:val="Tekstpodstawowy2"/>
              <w:jc w:val="center"/>
              <w:rPr>
                <w:sz w:val="16"/>
                <w:szCs w:val="16"/>
              </w:rPr>
            </w:pPr>
            <w:r>
              <w:rPr>
                <w:sz w:val="16"/>
                <w:szCs w:val="16"/>
              </w:rPr>
              <w:t>5</w:t>
            </w:r>
          </w:p>
        </w:tc>
        <w:tc>
          <w:tcPr>
            <w:tcW w:w="1554" w:type="dxa"/>
          </w:tcPr>
          <w:p w:rsidR="00F07108" w:rsidRDefault="00F07108">
            <w:pPr>
              <w:pStyle w:val="Tekstpodstawowy2"/>
              <w:rPr>
                <w:sz w:val="16"/>
                <w:szCs w:val="16"/>
              </w:rPr>
            </w:pPr>
          </w:p>
        </w:tc>
        <w:tc>
          <w:tcPr>
            <w:tcW w:w="540" w:type="dxa"/>
            <w:textDirection w:val="btLr"/>
          </w:tcPr>
          <w:p w:rsidR="00F07108" w:rsidRDefault="00F07108">
            <w:pPr>
              <w:pStyle w:val="Tekstpodstawowy2"/>
              <w:ind w:left="113" w:right="113"/>
              <w:jc w:val="right"/>
              <w:rPr>
                <w:sz w:val="16"/>
                <w:szCs w:val="16"/>
              </w:rPr>
            </w:pPr>
          </w:p>
        </w:tc>
        <w:tc>
          <w:tcPr>
            <w:tcW w:w="1260" w:type="dxa"/>
          </w:tcPr>
          <w:p w:rsidR="00F07108" w:rsidRDefault="00F07108">
            <w:pPr>
              <w:pStyle w:val="Tekstpodstawowy2"/>
              <w:rPr>
                <w:sz w:val="16"/>
                <w:szCs w:val="16"/>
              </w:rPr>
            </w:pPr>
          </w:p>
        </w:tc>
        <w:tc>
          <w:tcPr>
            <w:tcW w:w="360" w:type="dxa"/>
          </w:tcPr>
          <w:p w:rsidR="00F07108" w:rsidRDefault="00F07108">
            <w:pPr>
              <w:pStyle w:val="Tekstpodstawowy2"/>
              <w:jc w:val="center"/>
              <w:rPr>
                <w:sz w:val="20"/>
                <w:szCs w:val="20"/>
              </w:rPr>
            </w:pPr>
          </w:p>
        </w:tc>
        <w:tc>
          <w:tcPr>
            <w:tcW w:w="360" w:type="dxa"/>
          </w:tcPr>
          <w:p w:rsidR="00F07108" w:rsidRDefault="00F07108">
            <w:pPr>
              <w:pStyle w:val="Tekstpodstawowy2"/>
              <w:rPr>
                <w:sz w:val="16"/>
                <w:szCs w:val="16"/>
              </w:rPr>
            </w:pPr>
          </w:p>
        </w:tc>
        <w:tc>
          <w:tcPr>
            <w:tcW w:w="360" w:type="dxa"/>
          </w:tcPr>
          <w:p w:rsidR="00F07108" w:rsidRDefault="00F07108">
            <w:pPr>
              <w:pStyle w:val="Tekstpodstawowy2"/>
              <w:rPr>
                <w:sz w:val="16"/>
                <w:szCs w:val="16"/>
              </w:rPr>
            </w:pPr>
          </w:p>
        </w:tc>
        <w:tc>
          <w:tcPr>
            <w:tcW w:w="360" w:type="dxa"/>
          </w:tcPr>
          <w:p w:rsidR="00F07108" w:rsidRDefault="00F07108">
            <w:pPr>
              <w:pStyle w:val="Tekstpodstawowy2"/>
              <w:rPr>
                <w:sz w:val="16"/>
                <w:szCs w:val="16"/>
              </w:rPr>
            </w:pPr>
          </w:p>
        </w:tc>
        <w:tc>
          <w:tcPr>
            <w:tcW w:w="7920" w:type="dxa"/>
          </w:tcPr>
          <w:p w:rsidR="00F07108" w:rsidRDefault="00F07108">
            <w:pPr>
              <w:pStyle w:val="Tekstpodstawowy2"/>
              <w:rPr>
                <w:sz w:val="16"/>
                <w:szCs w:val="16"/>
              </w:rPr>
            </w:pPr>
          </w:p>
        </w:tc>
        <w:tc>
          <w:tcPr>
            <w:tcW w:w="540" w:type="dxa"/>
            <w:textDirection w:val="btLr"/>
          </w:tcPr>
          <w:p w:rsidR="00F07108" w:rsidRDefault="00F07108">
            <w:pPr>
              <w:pStyle w:val="Tekstpodstawowy2"/>
              <w:ind w:left="113" w:right="113"/>
              <w:jc w:val="right"/>
              <w:rPr>
                <w:sz w:val="16"/>
                <w:szCs w:val="16"/>
              </w:rPr>
            </w:pPr>
          </w:p>
        </w:tc>
        <w:tc>
          <w:tcPr>
            <w:tcW w:w="540" w:type="dxa"/>
            <w:textDirection w:val="btLr"/>
          </w:tcPr>
          <w:p w:rsidR="00F07108" w:rsidRDefault="00F07108">
            <w:pPr>
              <w:pStyle w:val="Tekstpodstawowy2"/>
              <w:ind w:left="113" w:right="113"/>
              <w:rPr>
                <w:sz w:val="16"/>
                <w:szCs w:val="16"/>
              </w:rPr>
            </w:pPr>
          </w:p>
        </w:tc>
      </w:tr>
      <w:tr w:rsidR="00F07108">
        <w:trPr>
          <w:cantSplit/>
          <w:trHeight w:val="343"/>
        </w:trPr>
        <w:tc>
          <w:tcPr>
            <w:tcW w:w="534" w:type="dxa"/>
          </w:tcPr>
          <w:p w:rsidR="00F07108" w:rsidRDefault="00F07108">
            <w:pPr>
              <w:pStyle w:val="Tekstpodstawowy2"/>
              <w:jc w:val="center"/>
              <w:rPr>
                <w:sz w:val="16"/>
                <w:szCs w:val="16"/>
              </w:rPr>
            </w:pPr>
            <w:r>
              <w:rPr>
                <w:sz w:val="16"/>
                <w:szCs w:val="16"/>
              </w:rPr>
              <w:t>...</w:t>
            </w:r>
          </w:p>
        </w:tc>
        <w:tc>
          <w:tcPr>
            <w:tcW w:w="1554" w:type="dxa"/>
          </w:tcPr>
          <w:p w:rsidR="00F07108" w:rsidRDefault="00F07108">
            <w:pPr>
              <w:pStyle w:val="Tekstpodstawowy2"/>
              <w:rPr>
                <w:sz w:val="16"/>
                <w:szCs w:val="16"/>
              </w:rPr>
            </w:pPr>
          </w:p>
        </w:tc>
        <w:tc>
          <w:tcPr>
            <w:tcW w:w="540" w:type="dxa"/>
            <w:textDirection w:val="btLr"/>
          </w:tcPr>
          <w:p w:rsidR="00F07108" w:rsidRDefault="00F07108">
            <w:pPr>
              <w:pStyle w:val="Tekstpodstawowy2"/>
              <w:ind w:left="113" w:right="113"/>
              <w:jc w:val="right"/>
              <w:rPr>
                <w:sz w:val="16"/>
                <w:szCs w:val="16"/>
              </w:rPr>
            </w:pPr>
          </w:p>
        </w:tc>
        <w:tc>
          <w:tcPr>
            <w:tcW w:w="1260" w:type="dxa"/>
          </w:tcPr>
          <w:p w:rsidR="00F07108" w:rsidRDefault="00F07108">
            <w:pPr>
              <w:pStyle w:val="Tekstpodstawowy2"/>
              <w:rPr>
                <w:sz w:val="16"/>
                <w:szCs w:val="16"/>
              </w:rPr>
            </w:pPr>
          </w:p>
        </w:tc>
        <w:tc>
          <w:tcPr>
            <w:tcW w:w="360" w:type="dxa"/>
          </w:tcPr>
          <w:p w:rsidR="00F07108" w:rsidRDefault="00F07108">
            <w:pPr>
              <w:pStyle w:val="Tekstpodstawowy2"/>
              <w:jc w:val="center"/>
              <w:rPr>
                <w:sz w:val="20"/>
                <w:szCs w:val="20"/>
              </w:rPr>
            </w:pPr>
          </w:p>
        </w:tc>
        <w:tc>
          <w:tcPr>
            <w:tcW w:w="360" w:type="dxa"/>
          </w:tcPr>
          <w:p w:rsidR="00F07108" w:rsidRDefault="00F07108">
            <w:pPr>
              <w:pStyle w:val="Tekstpodstawowy2"/>
              <w:rPr>
                <w:sz w:val="16"/>
                <w:szCs w:val="16"/>
              </w:rPr>
            </w:pPr>
          </w:p>
        </w:tc>
        <w:tc>
          <w:tcPr>
            <w:tcW w:w="360" w:type="dxa"/>
          </w:tcPr>
          <w:p w:rsidR="00F07108" w:rsidRDefault="00F07108">
            <w:pPr>
              <w:pStyle w:val="Tekstpodstawowy2"/>
              <w:rPr>
                <w:sz w:val="16"/>
                <w:szCs w:val="16"/>
              </w:rPr>
            </w:pPr>
          </w:p>
        </w:tc>
        <w:tc>
          <w:tcPr>
            <w:tcW w:w="360" w:type="dxa"/>
          </w:tcPr>
          <w:p w:rsidR="00F07108" w:rsidRDefault="00F07108">
            <w:pPr>
              <w:pStyle w:val="Tekstpodstawowy2"/>
              <w:rPr>
                <w:sz w:val="16"/>
                <w:szCs w:val="16"/>
              </w:rPr>
            </w:pPr>
          </w:p>
        </w:tc>
        <w:tc>
          <w:tcPr>
            <w:tcW w:w="7920" w:type="dxa"/>
          </w:tcPr>
          <w:p w:rsidR="00F07108" w:rsidRDefault="00F07108">
            <w:pPr>
              <w:pStyle w:val="Tekstpodstawowy2"/>
              <w:rPr>
                <w:sz w:val="16"/>
                <w:szCs w:val="16"/>
              </w:rPr>
            </w:pPr>
          </w:p>
        </w:tc>
        <w:tc>
          <w:tcPr>
            <w:tcW w:w="540" w:type="dxa"/>
            <w:textDirection w:val="btLr"/>
          </w:tcPr>
          <w:p w:rsidR="00F07108" w:rsidRDefault="00F07108">
            <w:pPr>
              <w:pStyle w:val="Tekstpodstawowy2"/>
              <w:ind w:left="113" w:right="113"/>
              <w:jc w:val="right"/>
              <w:rPr>
                <w:sz w:val="16"/>
                <w:szCs w:val="16"/>
              </w:rPr>
            </w:pPr>
          </w:p>
        </w:tc>
        <w:tc>
          <w:tcPr>
            <w:tcW w:w="540" w:type="dxa"/>
            <w:textDirection w:val="btLr"/>
          </w:tcPr>
          <w:p w:rsidR="00F07108" w:rsidRDefault="00F07108">
            <w:pPr>
              <w:pStyle w:val="Tekstpodstawowy2"/>
              <w:ind w:left="113" w:right="113"/>
              <w:rPr>
                <w:sz w:val="16"/>
                <w:szCs w:val="16"/>
              </w:rPr>
            </w:pPr>
          </w:p>
        </w:tc>
      </w:tr>
    </w:tbl>
    <w:p w:rsidR="00F07108" w:rsidRDefault="00F07108">
      <w:pPr>
        <w:pStyle w:val="Tekstpodstawowy2"/>
        <w:sectPr w:rsidR="00F07108">
          <w:type w:val="evenPage"/>
          <w:pgSz w:w="16838" w:h="11906" w:orient="landscape" w:code="9"/>
          <w:pgMar w:top="1418" w:right="1418" w:bottom="1418" w:left="1418" w:header="708" w:footer="708" w:gutter="0"/>
          <w:cols w:space="708"/>
          <w:titlePg/>
          <w:docGrid w:linePitch="360"/>
        </w:sectPr>
      </w:pPr>
    </w:p>
    <w:p w:rsidR="00F07108" w:rsidRDefault="00F07108">
      <w:pPr>
        <w:pStyle w:val="Tekstpodstawowy2"/>
      </w:pPr>
      <w:r>
        <w:lastRenderedPageBreak/>
        <w:t>.........................</w:t>
      </w:r>
    </w:p>
    <w:p w:rsidR="00F07108" w:rsidRDefault="00F07108">
      <w:pPr>
        <w:pStyle w:val="Tekstpodstawowy2"/>
        <w:rPr>
          <w:sz w:val="16"/>
          <w:szCs w:val="16"/>
        </w:rPr>
      </w:pPr>
      <w:r>
        <w:rPr>
          <w:sz w:val="16"/>
          <w:szCs w:val="16"/>
        </w:rPr>
        <w:t>pieczęć Administratora Danych</w:t>
      </w:r>
    </w:p>
    <w:p w:rsidR="00F07108" w:rsidRDefault="00F07108">
      <w:pPr>
        <w:pStyle w:val="Tekstpodstawowy2"/>
        <w:rPr>
          <w:sz w:val="16"/>
          <w:szCs w:val="16"/>
        </w:rPr>
      </w:pPr>
    </w:p>
    <w:p w:rsidR="00F07108" w:rsidRDefault="00F07108">
      <w:pPr>
        <w:pStyle w:val="Tekstpodstawowy2"/>
        <w:rPr>
          <w:sz w:val="16"/>
          <w:szCs w:val="16"/>
        </w:rPr>
      </w:pPr>
    </w:p>
    <w:p w:rsidR="00F07108" w:rsidRDefault="00F07108">
      <w:pPr>
        <w:pStyle w:val="Tekstpodstawowy2"/>
        <w:ind w:left="6372"/>
        <w:jc w:val="left"/>
        <w:rPr>
          <w:sz w:val="16"/>
          <w:szCs w:val="16"/>
        </w:rPr>
      </w:pPr>
      <w:r>
        <w:rPr>
          <w:sz w:val="16"/>
          <w:szCs w:val="16"/>
        </w:rPr>
        <w:t>Załącznik nr 5 „A”</w:t>
      </w:r>
    </w:p>
    <w:p w:rsidR="00F07108" w:rsidRDefault="00F07108">
      <w:pPr>
        <w:pStyle w:val="Tekstpodstawowy2"/>
        <w:ind w:left="6372"/>
        <w:jc w:val="left"/>
        <w:rPr>
          <w:sz w:val="16"/>
          <w:szCs w:val="16"/>
        </w:rPr>
      </w:pPr>
      <w:r>
        <w:rPr>
          <w:sz w:val="16"/>
          <w:szCs w:val="16"/>
        </w:rPr>
        <w:t>do „Polityki bezpieczeństwa</w:t>
      </w:r>
    </w:p>
    <w:p w:rsidR="00F07108" w:rsidRDefault="00F07108">
      <w:pPr>
        <w:pStyle w:val="Tekstpodstawowy2"/>
        <w:ind w:left="6372"/>
        <w:jc w:val="left"/>
        <w:rPr>
          <w:sz w:val="16"/>
          <w:szCs w:val="16"/>
        </w:rPr>
      </w:pPr>
      <w:r>
        <w:rPr>
          <w:sz w:val="16"/>
          <w:szCs w:val="16"/>
        </w:rPr>
        <w:t>w zakresie ochrony danych osobowych</w:t>
      </w:r>
    </w:p>
    <w:p w:rsidR="00F07108" w:rsidRDefault="00F07108">
      <w:pPr>
        <w:pStyle w:val="Tekstpodstawowy2"/>
        <w:ind w:left="6372"/>
        <w:jc w:val="left"/>
        <w:rPr>
          <w:sz w:val="16"/>
          <w:szCs w:val="16"/>
        </w:rPr>
      </w:pPr>
      <w:r>
        <w:rPr>
          <w:sz w:val="16"/>
          <w:szCs w:val="16"/>
        </w:rPr>
        <w:t>w ... (</w:t>
      </w:r>
      <w:r>
        <w:rPr>
          <w:sz w:val="16"/>
          <w:szCs w:val="16"/>
          <w:highlight w:val="yellow"/>
        </w:rPr>
        <w:t>pełna nazwa organizacji</w:t>
      </w:r>
      <w:r>
        <w:rPr>
          <w:sz w:val="16"/>
          <w:szCs w:val="16"/>
        </w:rPr>
        <w:t>)”</w:t>
      </w:r>
    </w:p>
    <w:p w:rsidR="00F07108" w:rsidRDefault="00F07108">
      <w:pPr>
        <w:pStyle w:val="Tekstpodstawowy2"/>
      </w:pPr>
    </w:p>
    <w:p w:rsidR="00F07108" w:rsidRDefault="00F07108">
      <w:pPr>
        <w:pStyle w:val="Text"/>
        <w:spacing w:after="0"/>
        <w:ind w:firstLine="0"/>
        <w:jc w:val="center"/>
        <w:rPr>
          <w:b/>
          <w:bCs/>
          <w:sz w:val="32"/>
          <w:szCs w:val="32"/>
          <w:lang w:val="pl-PL"/>
        </w:rPr>
      </w:pPr>
      <w:r>
        <w:rPr>
          <w:b/>
          <w:bCs/>
          <w:sz w:val="32"/>
          <w:szCs w:val="32"/>
          <w:lang w:val="pl-PL"/>
        </w:rPr>
        <w:t>ODWOŁANIE UPOWAŻNIENIA</w:t>
      </w:r>
    </w:p>
    <w:p w:rsidR="00F07108" w:rsidRDefault="00F07108">
      <w:pPr>
        <w:pStyle w:val="Text"/>
        <w:spacing w:after="0"/>
        <w:ind w:firstLine="0"/>
        <w:jc w:val="center"/>
        <w:rPr>
          <w:b/>
          <w:bCs/>
          <w:sz w:val="32"/>
          <w:szCs w:val="32"/>
          <w:lang w:val="pl-PL"/>
        </w:rPr>
      </w:pPr>
      <w:r>
        <w:rPr>
          <w:b/>
          <w:bCs/>
          <w:sz w:val="32"/>
          <w:szCs w:val="32"/>
          <w:lang w:val="pl-PL"/>
        </w:rPr>
        <w:t>DO PRZETWARZANIA DANYCH OSOBOWYCH</w:t>
      </w:r>
    </w:p>
    <w:p w:rsidR="00F07108" w:rsidRDefault="00F07108">
      <w:pPr>
        <w:pStyle w:val="Text"/>
        <w:ind w:firstLine="0"/>
        <w:jc w:val="center"/>
        <w:rPr>
          <w:b/>
          <w:bCs/>
          <w:lang w:val="pl-PL"/>
        </w:rPr>
      </w:pPr>
      <w:r>
        <w:rPr>
          <w:b/>
          <w:bCs/>
          <w:sz w:val="32"/>
          <w:szCs w:val="32"/>
          <w:lang w:val="pl-PL"/>
        </w:rPr>
        <w:t>przez Administratora Bezpieczeństwa Informacji</w:t>
      </w:r>
      <w:r>
        <w:rPr>
          <w:b/>
          <w:bCs/>
          <w:sz w:val="32"/>
          <w:szCs w:val="32"/>
          <w:lang w:val="pl-PL"/>
        </w:rPr>
        <w:br/>
      </w:r>
    </w:p>
    <w:p w:rsidR="00F07108" w:rsidRDefault="00F07108">
      <w:pPr>
        <w:pStyle w:val="Text"/>
        <w:spacing w:after="0" w:line="360" w:lineRule="auto"/>
        <w:ind w:firstLine="709"/>
        <w:jc w:val="both"/>
        <w:rPr>
          <w:lang w:val="pl-PL"/>
        </w:rPr>
      </w:pPr>
      <w:r>
        <w:rPr>
          <w:lang w:val="pl-PL"/>
        </w:rPr>
        <w:t xml:space="preserve">Z dniem </w:t>
      </w:r>
      <w:r>
        <w:rPr>
          <w:b/>
          <w:bCs/>
          <w:lang w:val="pl-PL"/>
        </w:rPr>
        <w:t>..........................,</w:t>
      </w:r>
      <w:r>
        <w:rPr>
          <w:lang w:val="pl-PL"/>
        </w:rPr>
        <w:t xml:space="preserve"> na podstawie art. 37 ustawy z dnia 29 sierpnia 1997 r. </w:t>
      </w:r>
      <w:r>
        <w:rPr>
          <w:lang w:val="pl-PL"/>
        </w:rPr>
        <w:br/>
        <w:t xml:space="preserve">o ochronie danych osobowych (Dz. U. z 2002 r. Nr 101, poz. 926, z </w:t>
      </w:r>
      <w:proofErr w:type="spellStart"/>
      <w:r>
        <w:rPr>
          <w:lang w:val="pl-PL"/>
        </w:rPr>
        <w:t>późn</w:t>
      </w:r>
      <w:proofErr w:type="spellEnd"/>
      <w:r>
        <w:rPr>
          <w:lang w:val="pl-PL"/>
        </w:rPr>
        <w:t xml:space="preserve">. zm.), odwołujemy upoważnienie </w:t>
      </w:r>
      <w:r>
        <w:rPr>
          <w:b/>
          <w:bCs/>
          <w:lang w:val="pl-PL"/>
        </w:rPr>
        <w:t>Pani/Pana* ..................................,</w:t>
      </w:r>
      <w:r>
        <w:rPr>
          <w:lang w:val="pl-PL"/>
        </w:rPr>
        <w:t xml:space="preserve"> będącej/będącego* Administratorem Bezpieczeństwa Informacji, do przetwarzania danych osobowych dotyczących</w:t>
      </w:r>
      <w:r>
        <w:rPr>
          <w:rStyle w:val="Odwoanieprzypisudolnego"/>
          <w:lang w:val="pl-PL"/>
        </w:rPr>
        <w:footnoteReference w:id="41"/>
      </w:r>
      <w:r>
        <w:rPr>
          <w:lang w:val="pl-PL"/>
        </w:rPr>
        <w:t>:</w:t>
      </w:r>
    </w:p>
    <w:p w:rsidR="00F07108" w:rsidRDefault="00F07108">
      <w:pPr>
        <w:pStyle w:val="Text"/>
        <w:numPr>
          <w:ilvl w:val="0"/>
          <w:numId w:val="21"/>
        </w:numPr>
        <w:spacing w:after="0" w:line="360" w:lineRule="auto"/>
        <w:jc w:val="both"/>
        <w:rPr>
          <w:sz w:val="22"/>
          <w:szCs w:val="22"/>
          <w:lang w:val="pl-PL"/>
        </w:rPr>
      </w:pPr>
      <w:r>
        <w:rPr>
          <w:sz w:val="22"/>
          <w:szCs w:val="22"/>
          <w:lang w:val="pl-PL"/>
        </w:rPr>
        <w:t>........................................</w:t>
      </w:r>
    </w:p>
    <w:p w:rsidR="00F07108" w:rsidRDefault="00F07108">
      <w:pPr>
        <w:pStyle w:val="Text"/>
        <w:numPr>
          <w:ilvl w:val="0"/>
          <w:numId w:val="21"/>
        </w:numPr>
        <w:spacing w:after="0" w:line="360" w:lineRule="auto"/>
        <w:jc w:val="both"/>
        <w:rPr>
          <w:sz w:val="22"/>
          <w:szCs w:val="22"/>
          <w:lang w:val="pl-PL"/>
        </w:rPr>
      </w:pPr>
      <w:r>
        <w:rPr>
          <w:sz w:val="22"/>
          <w:szCs w:val="22"/>
          <w:lang w:val="pl-PL"/>
        </w:rPr>
        <w:t>........................................</w:t>
      </w:r>
    </w:p>
    <w:p w:rsidR="00F07108" w:rsidRDefault="00F07108">
      <w:pPr>
        <w:pStyle w:val="Text"/>
        <w:numPr>
          <w:ilvl w:val="0"/>
          <w:numId w:val="21"/>
        </w:numPr>
        <w:spacing w:after="0" w:line="360" w:lineRule="auto"/>
        <w:jc w:val="both"/>
        <w:rPr>
          <w:sz w:val="22"/>
          <w:szCs w:val="22"/>
          <w:lang w:val="pl-PL"/>
        </w:rPr>
      </w:pPr>
      <w:r>
        <w:rPr>
          <w:sz w:val="22"/>
          <w:szCs w:val="22"/>
          <w:lang w:val="pl-PL"/>
        </w:rPr>
        <w:t>........................................</w:t>
      </w:r>
    </w:p>
    <w:p w:rsidR="00F07108" w:rsidRDefault="00F07108">
      <w:pPr>
        <w:pStyle w:val="Text"/>
        <w:numPr>
          <w:ilvl w:val="0"/>
          <w:numId w:val="21"/>
        </w:numPr>
        <w:spacing w:after="0" w:line="360" w:lineRule="auto"/>
        <w:jc w:val="both"/>
        <w:rPr>
          <w:sz w:val="22"/>
          <w:szCs w:val="22"/>
          <w:lang w:val="pl-PL"/>
        </w:rPr>
      </w:pPr>
      <w:r>
        <w:rPr>
          <w:sz w:val="22"/>
          <w:szCs w:val="22"/>
          <w:lang w:val="pl-PL"/>
        </w:rPr>
        <w:t>........................................</w:t>
      </w:r>
    </w:p>
    <w:p w:rsidR="00F07108" w:rsidRDefault="00F07108">
      <w:pPr>
        <w:pStyle w:val="Text"/>
        <w:numPr>
          <w:ilvl w:val="0"/>
          <w:numId w:val="21"/>
        </w:numPr>
        <w:spacing w:after="0" w:line="360" w:lineRule="auto"/>
        <w:jc w:val="both"/>
        <w:rPr>
          <w:sz w:val="22"/>
          <w:szCs w:val="22"/>
          <w:lang w:val="pl-PL"/>
        </w:rPr>
      </w:pPr>
      <w:r>
        <w:rPr>
          <w:sz w:val="22"/>
          <w:szCs w:val="22"/>
          <w:lang w:val="pl-PL"/>
        </w:rPr>
        <w:t>........................................</w:t>
      </w:r>
    </w:p>
    <w:p w:rsidR="00F07108" w:rsidRDefault="00F07108">
      <w:pPr>
        <w:pStyle w:val="Text"/>
        <w:numPr>
          <w:ilvl w:val="0"/>
          <w:numId w:val="21"/>
        </w:numPr>
        <w:spacing w:after="0" w:line="360" w:lineRule="auto"/>
        <w:jc w:val="both"/>
        <w:rPr>
          <w:sz w:val="22"/>
          <w:szCs w:val="22"/>
          <w:lang w:val="pl-PL"/>
        </w:rPr>
      </w:pPr>
      <w:r>
        <w:rPr>
          <w:sz w:val="22"/>
          <w:szCs w:val="22"/>
          <w:lang w:val="pl-PL"/>
        </w:rPr>
        <w:t>........................................</w:t>
      </w:r>
    </w:p>
    <w:p w:rsidR="00F07108" w:rsidRDefault="00F07108">
      <w:pPr>
        <w:pStyle w:val="Text"/>
        <w:numPr>
          <w:ilvl w:val="0"/>
          <w:numId w:val="21"/>
        </w:numPr>
        <w:spacing w:after="0" w:line="360" w:lineRule="auto"/>
        <w:jc w:val="both"/>
        <w:rPr>
          <w:sz w:val="22"/>
          <w:szCs w:val="22"/>
          <w:lang w:val="pl-PL"/>
        </w:rPr>
      </w:pPr>
      <w:r>
        <w:rPr>
          <w:sz w:val="22"/>
          <w:szCs w:val="22"/>
          <w:lang w:val="pl-PL"/>
        </w:rPr>
        <w:t>........................................</w:t>
      </w:r>
    </w:p>
    <w:p w:rsidR="00F07108" w:rsidRDefault="00F07108">
      <w:pPr>
        <w:pStyle w:val="Text"/>
        <w:numPr>
          <w:ilvl w:val="0"/>
          <w:numId w:val="21"/>
        </w:numPr>
        <w:spacing w:after="0" w:line="360" w:lineRule="auto"/>
        <w:jc w:val="both"/>
        <w:rPr>
          <w:sz w:val="22"/>
          <w:szCs w:val="22"/>
          <w:lang w:val="pl-PL"/>
        </w:rPr>
      </w:pPr>
      <w:r>
        <w:rPr>
          <w:sz w:val="22"/>
          <w:szCs w:val="22"/>
          <w:lang w:val="pl-PL"/>
        </w:rPr>
        <w:t>........................................</w:t>
      </w:r>
    </w:p>
    <w:p w:rsidR="00F07108" w:rsidRDefault="00F07108">
      <w:pPr>
        <w:pStyle w:val="Text"/>
        <w:numPr>
          <w:ilvl w:val="0"/>
          <w:numId w:val="21"/>
        </w:numPr>
        <w:spacing w:after="0" w:line="360" w:lineRule="auto"/>
        <w:jc w:val="both"/>
        <w:rPr>
          <w:sz w:val="22"/>
          <w:szCs w:val="22"/>
          <w:lang w:val="pl-PL"/>
        </w:rPr>
      </w:pPr>
      <w:r>
        <w:rPr>
          <w:sz w:val="22"/>
          <w:szCs w:val="22"/>
          <w:lang w:val="pl-PL"/>
        </w:rPr>
        <w:t>........................................</w:t>
      </w:r>
    </w:p>
    <w:p w:rsidR="00F07108" w:rsidRDefault="00F07108">
      <w:pPr>
        <w:pStyle w:val="Text"/>
        <w:numPr>
          <w:ilvl w:val="0"/>
          <w:numId w:val="21"/>
        </w:numPr>
        <w:spacing w:after="0" w:line="360" w:lineRule="auto"/>
        <w:jc w:val="both"/>
        <w:rPr>
          <w:sz w:val="22"/>
          <w:szCs w:val="22"/>
          <w:lang w:val="pl-PL"/>
        </w:rPr>
      </w:pPr>
      <w:r>
        <w:rPr>
          <w:sz w:val="22"/>
          <w:szCs w:val="22"/>
          <w:lang w:val="pl-PL"/>
        </w:rPr>
        <w:t>........................................</w:t>
      </w:r>
    </w:p>
    <w:p w:rsidR="00F07108" w:rsidRDefault="00F07108">
      <w:pPr>
        <w:pStyle w:val="Text"/>
        <w:numPr>
          <w:ilvl w:val="0"/>
          <w:numId w:val="21"/>
        </w:numPr>
        <w:spacing w:after="0" w:line="360" w:lineRule="auto"/>
        <w:jc w:val="both"/>
        <w:rPr>
          <w:sz w:val="22"/>
          <w:szCs w:val="22"/>
          <w:lang w:val="pl-PL"/>
        </w:rPr>
      </w:pPr>
      <w:r>
        <w:rPr>
          <w:sz w:val="22"/>
          <w:szCs w:val="22"/>
          <w:lang w:val="pl-PL"/>
        </w:rPr>
        <w:t>........................................</w:t>
      </w:r>
    </w:p>
    <w:p w:rsidR="00F07108" w:rsidRDefault="00F07108">
      <w:pPr>
        <w:pStyle w:val="Text"/>
        <w:numPr>
          <w:ilvl w:val="0"/>
          <w:numId w:val="21"/>
        </w:numPr>
        <w:spacing w:after="0" w:line="360" w:lineRule="auto"/>
        <w:jc w:val="both"/>
        <w:rPr>
          <w:sz w:val="22"/>
          <w:szCs w:val="22"/>
          <w:lang w:val="pl-PL"/>
        </w:rPr>
      </w:pPr>
      <w:r>
        <w:rPr>
          <w:sz w:val="22"/>
          <w:szCs w:val="22"/>
          <w:lang w:val="pl-PL"/>
        </w:rPr>
        <w:t>........................................</w:t>
      </w:r>
    </w:p>
    <w:p w:rsidR="00F07108" w:rsidRDefault="00F07108">
      <w:pPr>
        <w:pStyle w:val="Text"/>
        <w:numPr>
          <w:ilvl w:val="0"/>
          <w:numId w:val="21"/>
        </w:numPr>
        <w:spacing w:after="0" w:line="360" w:lineRule="auto"/>
        <w:jc w:val="both"/>
        <w:rPr>
          <w:sz w:val="22"/>
          <w:szCs w:val="22"/>
          <w:lang w:val="pl-PL"/>
        </w:rPr>
      </w:pPr>
      <w:r>
        <w:rPr>
          <w:sz w:val="22"/>
          <w:szCs w:val="22"/>
          <w:lang w:val="pl-PL"/>
        </w:rPr>
        <w:t>........................................</w:t>
      </w:r>
    </w:p>
    <w:p w:rsidR="00F07108" w:rsidRDefault="00F07108">
      <w:pPr>
        <w:pStyle w:val="Text"/>
        <w:spacing w:before="240" w:after="120" w:line="100" w:lineRule="atLeast"/>
        <w:ind w:left="15" w:firstLine="0"/>
        <w:rPr>
          <w:color w:val="000000"/>
          <w:spacing w:val="-1"/>
          <w:lang w:val="pl-PL"/>
        </w:rPr>
      </w:pPr>
    </w:p>
    <w:p w:rsidR="00F07108" w:rsidRDefault="00F07108">
      <w:pPr>
        <w:pStyle w:val="Tekstpodstawowy2"/>
        <w:ind w:left="4248"/>
        <w:jc w:val="left"/>
      </w:pPr>
      <w:r>
        <w:rPr>
          <w:color w:val="000000"/>
          <w:spacing w:val="-1"/>
        </w:rPr>
        <w:t>________________________________________</w:t>
      </w:r>
      <w:r>
        <w:rPr>
          <w:color w:val="000000"/>
          <w:spacing w:val="-1"/>
          <w:sz w:val="16"/>
          <w:szCs w:val="16"/>
        </w:rPr>
        <w:t>Podpisy osób upoważnionych do reprezentowania Administratora Danych</w:t>
      </w:r>
      <w:r>
        <w:rPr>
          <w:color w:val="000000"/>
          <w:spacing w:val="-1"/>
          <w:sz w:val="16"/>
          <w:szCs w:val="16"/>
        </w:rPr>
        <w:br/>
      </w:r>
    </w:p>
    <w:p w:rsidR="00F07108" w:rsidRDefault="00F07108">
      <w:pPr>
        <w:pStyle w:val="Tekstpodstawowy2"/>
      </w:pPr>
      <w:r>
        <w:t>* Niepotrzebne skreślić.</w:t>
      </w: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sectPr w:rsidR="00F07108">
          <w:type w:val="evenPage"/>
          <w:pgSz w:w="11906" w:h="16838" w:code="9"/>
          <w:pgMar w:top="1418" w:right="1418" w:bottom="1418" w:left="1418" w:header="708" w:footer="708" w:gutter="0"/>
          <w:cols w:space="708"/>
          <w:titlePg/>
          <w:docGrid w:linePitch="360"/>
        </w:sectPr>
      </w:pPr>
    </w:p>
    <w:p w:rsidR="00F07108" w:rsidRDefault="00F07108">
      <w:pPr>
        <w:pStyle w:val="Tekstpodstawowy2"/>
      </w:pPr>
    </w:p>
    <w:p w:rsidR="00F07108" w:rsidRDefault="00F07108">
      <w:pPr>
        <w:pStyle w:val="Tekstpodstawowy2"/>
      </w:pPr>
      <w:r>
        <w:t>.........................</w:t>
      </w:r>
    </w:p>
    <w:p w:rsidR="00F07108" w:rsidRDefault="00F07108">
      <w:pPr>
        <w:pStyle w:val="Tekstpodstawowy2"/>
        <w:rPr>
          <w:sz w:val="16"/>
          <w:szCs w:val="16"/>
        </w:rPr>
      </w:pPr>
      <w:r>
        <w:rPr>
          <w:sz w:val="16"/>
          <w:szCs w:val="16"/>
        </w:rPr>
        <w:t>pieczęć Administratora Danych</w:t>
      </w:r>
    </w:p>
    <w:p w:rsidR="00F07108" w:rsidRDefault="00F07108">
      <w:pPr>
        <w:pStyle w:val="Tekstpodstawowy2"/>
        <w:ind w:left="6372"/>
        <w:rPr>
          <w:sz w:val="16"/>
          <w:szCs w:val="16"/>
        </w:rPr>
      </w:pPr>
      <w:r>
        <w:rPr>
          <w:sz w:val="16"/>
          <w:szCs w:val="16"/>
        </w:rPr>
        <w:t>Załącznik nr 5 „B”</w:t>
      </w:r>
    </w:p>
    <w:p w:rsidR="00F07108" w:rsidRDefault="00F07108">
      <w:pPr>
        <w:pStyle w:val="Tekstpodstawowy2"/>
        <w:ind w:left="6372"/>
        <w:rPr>
          <w:sz w:val="16"/>
          <w:szCs w:val="16"/>
        </w:rPr>
      </w:pPr>
      <w:r>
        <w:rPr>
          <w:sz w:val="16"/>
          <w:szCs w:val="16"/>
        </w:rPr>
        <w:t>do „Polityki bezpieczeństwa</w:t>
      </w:r>
    </w:p>
    <w:p w:rsidR="00F07108" w:rsidRDefault="00F07108">
      <w:pPr>
        <w:pStyle w:val="Tekstpodstawowy2"/>
        <w:ind w:left="6372"/>
        <w:rPr>
          <w:sz w:val="16"/>
          <w:szCs w:val="16"/>
        </w:rPr>
      </w:pPr>
      <w:r>
        <w:rPr>
          <w:sz w:val="16"/>
          <w:szCs w:val="16"/>
        </w:rPr>
        <w:t>w zakresie ochrony danych osobowych</w:t>
      </w:r>
    </w:p>
    <w:p w:rsidR="00F07108" w:rsidRDefault="00F07108">
      <w:pPr>
        <w:pStyle w:val="Tekstpodstawowy2"/>
        <w:ind w:left="6372"/>
        <w:rPr>
          <w:sz w:val="16"/>
          <w:szCs w:val="16"/>
        </w:rPr>
      </w:pPr>
      <w:r>
        <w:rPr>
          <w:sz w:val="16"/>
          <w:szCs w:val="16"/>
        </w:rPr>
        <w:t>w ... (</w:t>
      </w:r>
      <w:r>
        <w:rPr>
          <w:sz w:val="16"/>
          <w:szCs w:val="16"/>
          <w:highlight w:val="yellow"/>
        </w:rPr>
        <w:t>pełna nazwa organizacji</w:t>
      </w:r>
      <w:r>
        <w:rPr>
          <w:sz w:val="16"/>
          <w:szCs w:val="16"/>
        </w:rPr>
        <w:t>)”</w:t>
      </w:r>
    </w:p>
    <w:p w:rsidR="00F07108" w:rsidRDefault="00F07108">
      <w:pPr>
        <w:pStyle w:val="Tekstpodstawowy2"/>
      </w:pPr>
    </w:p>
    <w:p w:rsidR="00F07108" w:rsidRDefault="00F07108">
      <w:pPr>
        <w:pStyle w:val="Tekstpodstawowy2"/>
      </w:pPr>
    </w:p>
    <w:p w:rsidR="00F07108" w:rsidRDefault="00F07108">
      <w:pPr>
        <w:pStyle w:val="Text"/>
        <w:spacing w:after="0"/>
        <w:ind w:firstLine="0"/>
        <w:jc w:val="center"/>
        <w:rPr>
          <w:b/>
          <w:bCs/>
          <w:sz w:val="32"/>
          <w:szCs w:val="32"/>
          <w:lang w:val="pl-PL"/>
        </w:rPr>
      </w:pPr>
      <w:r>
        <w:rPr>
          <w:b/>
          <w:bCs/>
          <w:sz w:val="32"/>
          <w:szCs w:val="32"/>
          <w:lang w:val="pl-PL"/>
        </w:rPr>
        <w:t>ODWOŁANIE UPOWAŻNIENIA</w:t>
      </w:r>
    </w:p>
    <w:p w:rsidR="00F07108" w:rsidRDefault="00F07108">
      <w:pPr>
        <w:pStyle w:val="Text"/>
        <w:spacing w:after="0"/>
        <w:ind w:firstLine="0"/>
        <w:jc w:val="center"/>
        <w:rPr>
          <w:b/>
          <w:bCs/>
          <w:sz w:val="32"/>
          <w:szCs w:val="32"/>
          <w:lang w:val="pl-PL"/>
        </w:rPr>
      </w:pPr>
      <w:r>
        <w:rPr>
          <w:b/>
          <w:bCs/>
          <w:sz w:val="32"/>
          <w:szCs w:val="32"/>
          <w:lang w:val="pl-PL"/>
        </w:rPr>
        <w:t>Administratora Bezpieczeństwa Informacji</w:t>
      </w:r>
    </w:p>
    <w:p w:rsidR="00F07108" w:rsidRDefault="00F07108">
      <w:pPr>
        <w:pStyle w:val="Text"/>
        <w:spacing w:after="0"/>
        <w:ind w:firstLine="0"/>
        <w:jc w:val="center"/>
        <w:rPr>
          <w:b/>
          <w:bCs/>
          <w:lang w:val="pl-PL"/>
        </w:rPr>
      </w:pPr>
      <w:r>
        <w:rPr>
          <w:b/>
          <w:bCs/>
          <w:sz w:val="32"/>
          <w:szCs w:val="32"/>
          <w:lang w:val="pl-PL"/>
        </w:rPr>
        <w:t>do reprezentowania Administratora Danych</w:t>
      </w:r>
      <w:r>
        <w:rPr>
          <w:b/>
          <w:bCs/>
          <w:lang w:val="pl-PL"/>
        </w:rPr>
        <w:t xml:space="preserve"> </w:t>
      </w:r>
    </w:p>
    <w:p w:rsidR="00F07108" w:rsidRDefault="00F07108">
      <w:pPr>
        <w:pStyle w:val="Text"/>
        <w:spacing w:after="0"/>
        <w:ind w:firstLine="0"/>
        <w:jc w:val="center"/>
        <w:rPr>
          <w:b/>
          <w:bCs/>
          <w:lang w:val="pl-PL"/>
        </w:rPr>
      </w:pPr>
      <w:r>
        <w:rPr>
          <w:b/>
          <w:bCs/>
          <w:sz w:val="32"/>
          <w:szCs w:val="32"/>
          <w:lang w:val="pl-PL"/>
        </w:rPr>
        <w:t>oraz udzielania i odwoływania upoważnień</w:t>
      </w:r>
    </w:p>
    <w:p w:rsidR="00F07108" w:rsidRDefault="00F07108">
      <w:pPr>
        <w:pStyle w:val="Text"/>
        <w:ind w:firstLine="709"/>
        <w:jc w:val="both"/>
        <w:rPr>
          <w:lang w:val="pl-PL"/>
        </w:rPr>
      </w:pPr>
    </w:p>
    <w:p w:rsidR="00F07108" w:rsidRDefault="00F07108">
      <w:pPr>
        <w:pStyle w:val="Text"/>
        <w:spacing w:after="0" w:line="360" w:lineRule="auto"/>
        <w:ind w:firstLine="709"/>
        <w:jc w:val="both"/>
        <w:rPr>
          <w:lang w:val="pl-PL"/>
        </w:rPr>
      </w:pPr>
      <w:r>
        <w:rPr>
          <w:lang w:val="pl-PL"/>
        </w:rPr>
        <w:t xml:space="preserve">Z dniem </w:t>
      </w:r>
      <w:r>
        <w:rPr>
          <w:b/>
          <w:bCs/>
          <w:lang w:val="pl-PL"/>
        </w:rPr>
        <w:t>..........................,</w:t>
      </w:r>
      <w:r>
        <w:rPr>
          <w:lang w:val="pl-PL"/>
        </w:rPr>
        <w:t xml:space="preserve"> odwołujemy upoważnienie </w:t>
      </w:r>
      <w:r>
        <w:rPr>
          <w:b/>
          <w:bCs/>
          <w:lang w:val="pl-PL"/>
        </w:rPr>
        <w:t>Pani/Pana*................................,</w:t>
      </w:r>
      <w:r>
        <w:rPr>
          <w:lang w:val="pl-PL"/>
        </w:rPr>
        <w:t xml:space="preserve"> będącej/będącego* Administratorem Bezpieczeństwa Informacji, do</w:t>
      </w:r>
      <w:r>
        <w:rPr>
          <w:rStyle w:val="Odwoanieprzypisudolnego"/>
          <w:lang w:val="pl-PL"/>
        </w:rPr>
        <w:footnoteReference w:id="42"/>
      </w:r>
      <w:r>
        <w:rPr>
          <w:lang w:val="pl-PL"/>
        </w:rPr>
        <w:t>:</w:t>
      </w:r>
    </w:p>
    <w:p w:rsidR="00F07108" w:rsidRDefault="00F07108">
      <w:pPr>
        <w:pStyle w:val="Text"/>
        <w:numPr>
          <w:ilvl w:val="0"/>
          <w:numId w:val="24"/>
        </w:numPr>
        <w:spacing w:after="0" w:line="360" w:lineRule="auto"/>
        <w:jc w:val="both"/>
        <w:rPr>
          <w:lang w:val="pl-PL"/>
        </w:rPr>
      </w:pPr>
      <w:r>
        <w:rPr>
          <w:lang w:val="pl-PL"/>
        </w:rPr>
        <w:t>reprezentowania Administratora Danych;</w:t>
      </w:r>
    </w:p>
    <w:p w:rsidR="00F07108" w:rsidRDefault="00F07108">
      <w:pPr>
        <w:pStyle w:val="Text"/>
        <w:numPr>
          <w:ilvl w:val="0"/>
          <w:numId w:val="24"/>
        </w:numPr>
        <w:spacing w:after="0" w:line="360" w:lineRule="auto"/>
        <w:jc w:val="both"/>
        <w:rPr>
          <w:lang w:val="pl-PL"/>
        </w:rPr>
      </w:pPr>
      <w:r>
        <w:rPr>
          <w:lang w:val="pl-PL"/>
        </w:rPr>
        <w:t>powoływania w imieniu Administratora Danych Administratora Systemu Informatycznego i nadawania ASI stosownego upoważnienia;</w:t>
      </w:r>
    </w:p>
    <w:p w:rsidR="00F07108" w:rsidRDefault="00F07108">
      <w:pPr>
        <w:pStyle w:val="Text"/>
        <w:numPr>
          <w:ilvl w:val="0"/>
          <w:numId w:val="24"/>
        </w:numPr>
        <w:spacing w:after="0" w:line="360" w:lineRule="auto"/>
        <w:jc w:val="both"/>
        <w:rPr>
          <w:lang w:val="pl-PL"/>
        </w:rPr>
      </w:pPr>
      <w:r>
        <w:rPr>
          <w:lang w:val="pl-PL"/>
        </w:rPr>
        <w:t>odwoływania w imieniu Administratora Danych Administratora Systemu Informatycznego i nadanego ASI upoważnienia;</w:t>
      </w:r>
    </w:p>
    <w:p w:rsidR="00F07108" w:rsidRDefault="00F07108">
      <w:pPr>
        <w:pStyle w:val="Text"/>
        <w:numPr>
          <w:ilvl w:val="0"/>
          <w:numId w:val="24"/>
        </w:numPr>
        <w:spacing w:after="0" w:line="360" w:lineRule="auto"/>
        <w:jc w:val="both"/>
        <w:rPr>
          <w:lang w:val="pl-PL"/>
        </w:rPr>
      </w:pPr>
      <w:r>
        <w:rPr>
          <w:lang w:val="pl-PL"/>
        </w:rPr>
        <w:t>udzielania w imieniu Administratora Danych upoważnień do przetwarzania danych osobowych: osobom wchodzącym w skład organów organizacji, pracownikom, współpracownikom, wolontariuszom, praktykantom i stażystom organizacji;</w:t>
      </w:r>
    </w:p>
    <w:p w:rsidR="00F07108" w:rsidRDefault="00F07108">
      <w:pPr>
        <w:pStyle w:val="Text"/>
        <w:numPr>
          <w:ilvl w:val="0"/>
          <w:numId w:val="24"/>
        </w:numPr>
        <w:spacing w:after="0" w:line="360" w:lineRule="auto"/>
        <w:jc w:val="both"/>
        <w:rPr>
          <w:lang w:val="pl-PL"/>
        </w:rPr>
      </w:pPr>
      <w:r>
        <w:rPr>
          <w:lang w:val="pl-PL"/>
        </w:rPr>
        <w:t>odwoływania w imieniu Administratora Danych upoważnień do przetwarzania danych osobowych udzielonych: osobom wchodzącym w skład organów organizacji, pracownikom, współpracownikom, wolontariuszom, praktykantom i stażystom organizacji.</w:t>
      </w:r>
    </w:p>
    <w:p w:rsidR="00F07108" w:rsidRDefault="00F07108">
      <w:pPr>
        <w:pStyle w:val="Text"/>
        <w:ind w:firstLine="0"/>
        <w:rPr>
          <w:lang w:val="pl-PL"/>
        </w:rPr>
      </w:pPr>
    </w:p>
    <w:p w:rsidR="00F07108" w:rsidRDefault="00F07108">
      <w:pPr>
        <w:pStyle w:val="Text"/>
        <w:spacing w:before="240" w:after="120" w:line="100" w:lineRule="atLeast"/>
        <w:ind w:left="15" w:firstLine="0"/>
        <w:rPr>
          <w:color w:val="000000"/>
          <w:spacing w:val="-1"/>
          <w:lang w:val="pl-PL"/>
        </w:rPr>
      </w:pPr>
    </w:p>
    <w:p w:rsidR="00F07108" w:rsidRDefault="00F07108">
      <w:pPr>
        <w:pStyle w:val="Text"/>
        <w:spacing w:before="240" w:after="120" w:line="100" w:lineRule="atLeast"/>
        <w:ind w:left="15" w:firstLine="0"/>
        <w:rPr>
          <w:color w:val="000000"/>
          <w:spacing w:val="-1"/>
          <w:lang w:val="pl-PL"/>
        </w:rPr>
      </w:pPr>
    </w:p>
    <w:p w:rsidR="00F07108" w:rsidRDefault="00F07108">
      <w:pPr>
        <w:pStyle w:val="Tekstpodstawowy2"/>
        <w:ind w:left="4248"/>
        <w:jc w:val="left"/>
      </w:pPr>
      <w:r>
        <w:rPr>
          <w:color w:val="000000"/>
          <w:spacing w:val="-1"/>
        </w:rPr>
        <w:t>________________________________________</w:t>
      </w:r>
      <w:r>
        <w:rPr>
          <w:color w:val="000000"/>
          <w:spacing w:val="-1"/>
        </w:rPr>
        <w:br/>
      </w:r>
      <w:r>
        <w:rPr>
          <w:color w:val="000000"/>
          <w:spacing w:val="-1"/>
          <w:sz w:val="16"/>
          <w:szCs w:val="16"/>
        </w:rPr>
        <w:t>Podpisy osób upoważnionych do reprezentowania Administratora Danych</w:t>
      </w:r>
      <w:r>
        <w:rPr>
          <w:color w:val="000000"/>
          <w:spacing w:val="-1"/>
          <w:sz w:val="16"/>
          <w:szCs w:val="16"/>
        </w:rPr>
        <w:br/>
      </w:r>
    </w:p>
    <w:p w:rsidR="00F07108" w:rsidRDefault="00F07108">
      <w:pPr>
        <w:pStyle w:val="Tekstpodstawowy2"/>
      </w:pPr>
    </w:p>
    <w:p w:rsidR="00F07108" w:rsidRDefault="00F07108">
      <w:pPr>
        <w:pStyle w:val="Tekstpodstawowy2"/>
      </w:pPr>
      <w:r>
        <w:t>* Niepotrzebne skreślić.</w:t>
      </w:r>
    </w:p>
    <w:p w:rsidR="00F07108" w:rsidRDefault="00F07108">
      <w:pPr>
        <w:pStyle w:val="Tekstpodstawowy2"/>
        <w:sectPr w:rsidR="00F07108">
          <w:pgSz w:w="11906" w:h="16838" w:code="9"/>
          <w:pgMar w:top="1418" w:right="1418" w:bottom="1418" w:left="1418" w:header="708" w:footer="708" w:gutter="0"/>
          <w:cols w:space="708"/>
          <w:titlePg/>
          <w:docGrid w:linePitch="360"/>
        </w:sectPr>
      </w:pPr>
    </w:p>
    <w:p w:rsidR="00F07108" w:rsidRDefault="00F07108">
      <w:pPr>
        <w:pStyle w:val="Tekstpodstawowy2"/>
      </w:pPr>
    </w:p>
    <w:p w:rsidR="00F07108" w:rsidRDefault="00F07108">
      <w:pPr>
        <w:pStyle w:val="Tekstpodstawowy2"/>
      </w:pPr>
      <w:r>
        <w:t>.........................</w:t>
      </w:r>
    </w:p>
    <w:p w:rsidR="00F07108" w:rsidRDefault="00F07108">
      <w:pPr>
        <w:pStyle w:val="Tekstpodstawowy2"/>
        <w:rPr>
          <w:sz w:val="16"/>
          <w:szCs w:val="16"/>
        </w:rPr>
      </w:pPr>
      <w:r>
        <w:rPr>
          <w:sz w:val="16"/>
          <w:szCs w:val="16"/>
        </w:rPr>
        <w:t>pieczęć Administratora Danych</w:t>
      </w:r>
    </w:p>
    <w:p w:rsidR="00F07108" w:rsidRDefault="00F07108">
      <w:pPr>
        <w:pStyle w:val="Tekstpodstawowy2"/>
        <w:rPr>
          <w:sz w:val="16"/>
          <w:szCs w:val="16"/>
        </w:rPr>
      </w:pPr>
    </w:p>
    <w:p w:rsidR="00F07108" w:rsidRDefault="00F07108">
      <w:pPr>
        <w:pStyle w:val="Tekstpodstawowy2"/>
        <w:ind w:left="6372"/>
        <w:rPr>
          <w:sz w:val="16"/>
          <w:szCs w:val="16"/>
        </w:rPr>
      </w:pPr>
      <w:r>
        <w:rPr>
          <w:sz w:val="16"/>
          <w:szCs w:val="16"/>
        </w:rPr>
        <w:t>Załącznik nr 6</w:t>
      </w:r>
    </w:p>
    <w:p w:rsidR="00F07108" w:rsidRDefault="00F07108">
      <w:pPr>
        <w:pStyle w:val="Tekstpodstawowy2"/>
        <w:ind w:left="6372"/>
        <w:rPr>
          <w:sz w:val="16"/>
          <w:szCs w:val="16"/>
        </w:rPr>
      </w:pPr>
      <w:r>
        <w:rPr>
          <w:sz w:val="16"/>
          <w:szCs w:val="16"/>
        </w:rPr>
        <w:t>do „Polityki bezpieczeństwa</w:t>
      </w:r>
    </w:p>
    <w:p w:rsidR="00F07108" w:rsidRDefault="00F07108">
      <w:pPr>
        <w:pStyle w:val="Tekstpodstawowy2"/>
        <w:ind w:left="6372"/>
        <w:rPr>
          <w:sz w:val="16"/>
          <w:szCs w:val="16"/>
        </w:rPr>
      </w:pPr>
      <w:r>
        <w:rPr>
          <w:sz w:val="16"/>
          <w:szCs w:val="16"/>
        </w:rPr>
        <w:t>w zakresie ochrony danych osobowych</w:t>
      </w:r>
    </w:p>
    <w:p w:rsidR="00F07108" w:rsidRDefault="00F07108">
      <w:pPr>
        <w:pStyle w:val="Tekstpodstawowy2"/>
        <w:ind w:left="6372"/>
        <w:rPr>
          <w:sz w:val="16"/>
          <w:szCs w:val="16"/>
        </w:rPr>
      </w:pPr>
      <w:r>
        <w:rPr>
          <w:sz w:val="16"/>
          <w:szCs w:val="16"/>
        </w:rPr>
        <w:t>w ... (</w:t>
      </w:r>
      <w:r>
        <w:rPr>
          <w:sz w:val="16"/>
          <w:szCs w:val="16"/>
          <w:highlight w:val="yellow"/>
        </w:rPr>
        <w:t>pełna nazwa organizacji</w:t>
      </w:r>
      <w:r>
        <w:rPr>
          <w:sz w:val="16"/>
          <w:szCs w:val="16"/>
        </w:rPr>
        <w:t>)”</w:t>
      </w: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xt"/>
        <w:spacing w:after="0"/>
        <w:ind w:firstLine="0"/>
        <w:jc w:val="center"/>
        <w:rPr>
          <w:b/>
          <w:bCs/>
          <w:sz w:val="32"/>
          <w:szCs w:val="32"/>
          <w:lang w:val="pl-PL"/>
        </w:rPr>
      </w:pPr>
      <w:r>
        <w:rPr>
          <w:b/>
          <w:bCs/>
          <w:sz w:val="32"/>
          <w:szCs w:val="32"/>
          <w:lang w:val="pl-PL"/>
        </w:rPr>
        <w:t>ODWOŁANIE</w:t>
      </w:r>
      <w:r>
        <w:rPr>
          <w:rStyle w:val="Odwoanieprzypisudolnego"/>
          <w:b/>
          <w:bCs/>
          <w:sz w:val="32"/>
          <w:szCs w:val="32"/>
          <w:lang w:val="pl-PL"/>
        </w:rPr>
        <w:footnoteReference w:id="43"/>
      </w:r>
    </w:p>
    <w:p w:rsidR="00F07108" w:rsidRDefault="00F07108">
      <w:pPr>
        <w:pStyle w:val="Text"/>
        <w:spacing w:after="0"/>
        <w:ind w:firstLine="0"/>
        <w:jc w:val="center"/>
        <w:rPr>
          <w:b/>
          <w:bCs/>
          <w:sz w:val="32"/>
          <w:szCs w:val="32"/>
          <w:lang w:val="pl-PL"/>
        </w:rPr>
      </w:pPr>
      <w:r>
        <w:rPr>
          <w:b/>
          <w:bCs/>
          <w:sz w:val="32"/>
          <w:szCs w:val="32"/>
          <w:lang w:val="pl-PL"/>
        </w:rPr>
        <w:t xml:space="preserve">UPOWAŻNIENIA Nr ____________ </w:t>
      </w:r>
      <w:r>
        <w:rPr>
          <w:b/>
          <w:bCs/>
          <w:sz w:val="32"/>
          <w:szCs w:val="32"/>
          <w:lang w:val="pl-PL"/>
        </w:rPr>
        <w:br/>
        <w:t>DO PRZETWARZANIA DANYCH OSOBOWYCH</w:t>
      </w:r>
    </w:p>
    <w:p w:rsidR="00F07108" w:rsidRDefault="00F07108">
      <w:pPr>
        <w:pStyle w:val="Text"/>
        <w:ind w:firstLine="0"/>
        <w:jc w:val="center"/>
        <w:rPr>
          <w:b/>
          <w:bCs/>
          <w:lang w:val="pl-PL"/>
        </w:rPr>
      </w:pPr>
    </w:p>
    <w:p w:rsidR="00F07108" w:rsidRDefault="00F07108">
      <w:pPr>
        <w:pStyle w:val="Text"/>
        <w:ind w:firstLine="709"/>
        <w:jc w:val="both"/>
        <w:rPr>
          <w:lang w:val="pl-PL"/>
        </w:rPr>
      </w:pPr>
    </w:p>
    <w:p w:rsidR="00F07108" w:rsidRDefault="00F07108">
      <w:pPr>
        <w:pStyle w:val="Text"/>
        <w:spacing w:after="0" w:line="360" w:lineRule="auto"/>
        <w:ind w:firstLine="709"/>
        <w:jc w:val="both"/>
        <w:rPr>
          <w:lang w:val="pl-PL"/>
        </w:rPr>
      </w:pPr>
      <w:r>
        <w:rPr>
          <w:lang w:val="pl-PL"/>
        </w:rPr>
        <w:t xml:space="preserve">Z dniem </w:t>
      </w:r>
      <w:r>
        <w:rPr>
          <w:b/>
          <w:bCs/>
          <w:lang w:val="pl-PL"/>
        </w:rPr>
        <w:t>..........................,</w:t>
      </w:r>
      <w:r>
        <w:rPr>
          <w:lang w:val="pl-PL"/>
        </w:rPr>
        <w:t xml:space="preserve"> na podstawie art. 37 ustawy z dnia 29 sierpnia 1997 r. </w:t>
      </w:r>
      <w:r>
        <w:rPr>
          <w:lang w:val="pl-PL"/>
        </w:rPr>
        <w:br/>
        <w:t xml:space="preserve">o ochronie danych osobowych (Dz. U. z 2002 r. Nr 101, poz. 926, z </w:t>
      </w:r>
      <w:proofErr w:type="spellStart"/>
      <w:r>
        <w:rPr>
          <w:lang w:val="pl-PL"/>
        </w:rPr>
        <w:t>późn</w:t>
      </w:r>
      <w:proofErr w:type="spellEnd"/>
      <w:r>
        <w:rPr>
          <w:lang w:val="pl-PL"/>
        </w:rPr>
        <w:t xml:space="preserve">. zm.), odwołuję upoważnienie </w:t>
      </w:r>
      <w:r>
        <w:rPr>
          <w:b/>
          <w:bCs/>
          <w:lang w:val="pl-PL"/>
        </w:rPr>
        <w:t>Nr …………………...……… Pani/Pana*</w:t>
      </w:r>
      <w:r>
        <w:rPr>
          <w:lang w:val="pl-PL"/>
        </w:rPr>
        <w:t xml:space="preserve"> </w:t>
      </w:r>
      <w:r>
        <w:rPr>
          <w:b/>
          <w:bCs/>
          <w:lang w:val="pl-PL"/>
        </w:rPr>
        <w:t>...................................</w:t>
      </w:r>
      <w:r>
        <w:rPr>
          <w:lang w:val="pl-PL"/>
        </w:rPr>
        <w:t xml:space="preserve"> do przetwarzania danych osobowych dotyczących</w:t>
      </w:r>
      <w:r>
        <w:rPr>
          <w:rStyle w:val="Odwoanieprzypisudolnego"/>
          <w:lang w:val="pl-PL"/>
        </w:rPr>
        <w:footnoteReference w:id="44"/>
      </w:r>
      <w:r>
        <w:rPr>
          <w:lang w:val="pl-PL"/>
        </w:rPr>
        <w:t>:</w:t>
      </w:r>
    </w:p>
    <w:p w:rsidR="00F07108" w:rsidRDefault="00F07108">
      <w:pPr>
        <w:pStyle w:val="Text"/>
        <w:numPr>
          <w:ilvl w:val="0"/>
          <w:numId w:val="25"/>
        </w:numPr>
        <w:spacing w:after="0" w:line="360" w:lineRule="auto"/>
        <w:jc w:val="both"/>
        <w:rPr>
          <w:lang w:val="pl-PL"/>
        </w:rPr>
      </w:pPr>
      <w:r>
        <w:rPr>
          <w:lang w:val="pl-PL"/>
        </w:rPr>
        <w:t>......................................................................</w:t>
      </w:r>
    </w:p>
    <w:p w:rsidR="00F07108" w:rsidRDefault="00F07108">
      <w:pPr>
        <w:pStyle w:val="Text"/>
        <w:numPr>
          <w:ilvl w:val="0"/>
          <w:numId w:val="25"/>
        </w:numPr>
        <w:spacing w:after="0" w:line="360" w:lineRule="auto"/>
        <w:jc w:val="both"/>
        <w:rPr>
          <w:lang w:val="pl-PL"/>
        </w:rPr>
      </w:pPr>
      <w:r>
        <w:rPr>
          <w:lang w:val="pl-PL"/>
        </w:rPr>
        <w:t>......................................................................</w:t>
      </w:r>
    </w:p>
    <w:p w:rsidR="00F07108" w:rsidRDefault="00F07108">
      <w:pPr>
        <w:pStyle w:val="Text"/>
        <w:numPr>
          <w:ilvl w:val="0"/>
          <w:numId w:val="25"/>
        </w:numPr>
        <w:spacing w:after="0" w:line="360" w:lineRule="auto"/>
        <w:jc w:val="both"/>
        <w:rPr>
          <w:lang w:val="pl-PL"/>
        </w:rPr>
      </w:pPr>
      <w:r>
        <w:rPr>
          <w:lang w:val="pl-PL"/>
        </w:rPr>
        <w:t>......................................................................</w:t>
      </w:r>
    </w:p>
    <w:p w:rsidR="00F07108" w:rsidRDefault="00F07108">
      <w:pPr>
        <w:pStyle w:val="Text"/>
        <w:numPr>
          <w:ilvl w:val="0"/>
          <w:numId w:val="25"/>
        </w:numPr>
        <w:spacing w:after="0" w:line="360" w:lineRule="auto"/>
        <w:jc w:val="both"/>
        <w:rPr>
          <w:lang w:val="pl-PL"/>
        </w:rPr>
      </w:pPr>
      <w:r>
        <w:rPr>
          <w:lang w:val="pl-PL"/>
        </w:rPr>
        <w:t>......................................................................</w:t>
      </w:r>
    </w:p>
    <w:p w:rsidR="00F07108" w:rsidRDefault="00F07108">
      <w:pPr>
        <w:pStyle w:val="Text"/>
        <w:numPr>
          <w:ilvl w:val="0"/>
          <w:numId w:val="25"/>
        </w:numPr>
        <w:spacing w:after="0" w:line="360" w:lineRule="auto"/>
        <w:jc w:val="both"/>
        <w:rPr>
          <w:lang w:val="pl-PL"/>
        </w:rPr>
      </w:pPr>
      <w:r>
        <w:rPr>
          <w:lang w:val="pl-PL"/>
        </w:rPr>
        <w:t>......................................................................</w:t>
      </w:r>
    </w:p>
    <w:p w:rsidR="00F07108" w:rsidRDefault="00F07108">
      <w:pPr>
        <w:pStyle w:val="Text"/>
        <w:numPr>
          <w:ilvl w:val="0"/>
          <w:numId w:val="25"/>
        </w:numPr>
        <w:spacing w:after="0" w:line="360" w:lineRule="auto"/>
        <w:jc w:val="both"/>
        <w:rPr>
          <w:lang w:val="pl-PL"/>
        </w:rPr>
      </w:pPr>
      <w:r>
        <w:rPr>
          <w:lang w:val="pl-PL"/>
        </w:rPr>
        <w:t>………………………………………..........</w:t>
      </w:r>
    </w:p>
    <w:p w:rsidR="00F07108" w:rsidRDefault="00F07108">
      <w:pPr>
        <w:pStyle w:val="Text"/>
        <w:ind w:firstLine="0"/>
        <w:rPr>
          <w:lang w:val="pl-PL"/>
        </w:rPr>
      </w:pPr>
    </w:p>
    <w:p w:rsidR="00F07108" w:rsidRDefault="00F07108">
      <w:pPr>
        <w:pStyle w:val="Text"/>
        <w:spacing w:before="240" w:after="120" w:line="100" w:lineRule="atLeast"/>
        <w:ind w:left="15" w:firstLine="0"/>
        <w:rPr>
          <w:color w:val="000000"/>
          <w:spacing w:val="-1"/>
          <w:lang w:val="pl-PL"/>
        </w:rPr>
      </w:pPr>
    </w:p>
    <w:p w:rsidR="00F07108" w:rsidRDefault="00F07108">
      <w:pPr>
        <w:pStyle w:val="Text"/>
        <w:spacing w:before="240" w:after="120" w:line="100" w:lineRule="atLeast"/>
        <w:ind w:left="4248" w:firstLine="0"/>
        <w:rPr>
          <w:color w:val="000000"/>
          <w:spacing w:val="-1"/>
          <w:sz w:val="16"/>
          <w:szCs w:val="16"/>
          <w:lang w:val="pl-PL"/>
        </w:rPr>
      </w:pPr>
      <w:r>
        <w:rPr>
          <w:color w:val="000000"/>
          <w:spacing w:val="-1"/>
          <w:lang w:val="pl-PL"/>
        </w:rPr>
        <w:t>________________________________________</w:t>
      </w:r>
      <w:r>
        <w:rPr>
          <w:color w:val="000000"/>
          <w:spacing w:val="-1"/>
          <w:sz w:val="16"/>
          <w:szCs w:val="16"/>
          <w:lang w:val="pl-PL"/>
        </w:rPr>
        <w:t>Podpis Administratora Bezpieczeństwa Informacji</w:t>
      </w:r>
      <w:r>
        <w:rPr>
          <w:color w:val="000000"/>
          <w:spacing w:val="-1"/>
          <w:sz w:val="16"/>
          <w:szCs w:val="16"/>
          <w:lang w:val="pl-PL"/>
        </w:rPr>
        <w:br/>
      </w: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r>
        <w:t>* Niepotrzebne skreślić.</w:t>
      </w:r>
    </w:p>
    <w:p w:rsidR="00F07108" w:rsidRDefault="00F07108">
      <w:pPr>
        <w:pStyle w:val="Tekstpodstawowy2"/>
        <w:sectPr w:rsidR="00F07108">
          <w:pgSz w:w="11906" w:h="16838" w:code="9"/>
          <w:pgMar w:top="1418" w:right="1418" w:bottom="1418" w:left="1418" w:header="708" w:footer="708" w:gutter="0"/>
          <w:cols w:space="708"/>
          <w:titlePg/>
          <w:docGrid w:linePitch="360"/>
        </w:sectPr>
      </w:pPr>
    </w:p>
    <w:p w:rsidR="00F07108" w:rsidRDefault="00F07108">
      <w:pPr>
        <w:pStyle w:val="Tekstpodstawowy2"/>
      </w:pPr>
    </w:p>
    <w:p w:rsidR="00F07108" w:rsidRDefault="00F07108">
      <w:pPr>
        <w:pStyle w:val="Tekstpodstawowy2"/>
      </w:pPr>
      <w:r>
        <w:t>.........................</w:t>
      </w:r>
    </w:p>
    <w:p w:rsidR="00F07108" w:rsidRDefault="00F07108">
      <w:pPr>
        <w:pStyle w:val="Tekstpodstawowy2"/>
        <w:rPr>
          <w:sz w:val="16"/>
          <w:szCs w:val="16"/>
        </w:rPr>
      </w:pPr>
      <w:r>
        <w:rPr>
          <w:sz w:val="16"/>
          <w:szCs w:val="16"/>
        </w:rPr>
        <w:t>pieczęć Administratora Danych</w:t>
      </w:r>
    </w:p>
    <w:p w:rsidR="00F07108" w:rsidRDefault="00F07108">
      <w:pPr>
        <w:pStyle w:val="Tekstpodstawowy2"/>
        <w:ind w:left="6372"/>
        <w:rPr>
          <w:sz w:val="16"/>
          <w:szCs w:val="16"/>
        </w:rPr>
      </w:pPr>
      <w:r>
        <w:rPr>
          <w:sz w:val="16"/>
          <w:szCs w:val="16"/>
        </w:rPr>
        <w:t>Załącznik nr 7</w:t>
      </w:r>
    </w:p>
    <w:p w:rsidR="00F07108" w:rsidRDefault="00F07108">
      <w:pPr>
        <w:pStyle w:val="Tekstpodstawowy2"/>
        <w:ind w:left="6372"/>
        <w:rPr>
          <w:sz w:val="16"/>
          <w:szCs w:val="16"/>
        </w:rPr>
      </w:pPr>
      <w:r>
        <w:rPr>
          <w:sz w:val="16"/>
          <w:szCs w:val="16"/>
        </w:rPr>
        <w:t>do „Polityki bezpieczeństwa</w:t>
      </w:r>
    </w:p>
    <w:p w:rsidR="00F07108" w:rsidRDefault="00F07108">
      <w:pPr>
        <w:pStyle w:val="Tekstpodstawowy2"/>
        <w:ind w:left="6372"/>
        <w:rPr>
          <w:sz w:val="16"/>
          <w:szCs w:val="16"/>
        </w:rPr>
      </w:pPr>
      <w:r>
        <w:rPr>
          <w:sz w:val="16"/>
          <w:szCs w:val="16"/>
        </w:rPr>
        <w:t>w zakresie ochrony danych osobowych</w:t>
      </w:r>
    </w:p>
    <w:p w:rsidR="00F07108" w:rsidRDefault="00F07108">
      <w:pPr>
        <w:pStyle w:val="Tekstpodstawowy2"/>
        <w:ind w:left="6372"/>
        <w:rPr>
          <w:sz w:val="16"/>
          <w:szCs w:val="16"/>
        </w:rPr>
      </w:pPr>
      <w:r>
        <w:rPr>
          <w:sz w:val="16"/>
          <w:szCs w:val="16"/>
        </w:rPr>
        <w:t>w ... (</w:t>
      </w:r>
      <w:r>
        <w:rPr>
          <w:sz w:val="16"/>
          <w:szCs w:val="16"/>
          <w:highlight w:val="yellow"/>
        </w:rPr>
        <w:t>pełna nazwa organizacji</w:t>
      </w:r>
      <w:r>
        <w:rPr>
          <w:sz w:val="16"/>
          <w:szCs w:val="16"/>
        </w:rPr>
        <w:t>)”</w:t>
      </w:r>
    </w:p>
    <w:p w:rsidR="00F07108" w:rsidRDefault="00F07108">
      <w:pPr>
        <w:pStyle w:val="Tekstpodstawowy2"/>
        <w:ind w:left="6372"/>
        <w:rPr>
          <w:sz w:val="16"/>
          <w:szCs w:val="16"/>
        </w:rPr>
      </w:pPr>
    </w:p>
    <w:p w:rsidR="00F07108" w:rsidRDefault="00F07108">
      <w:pPr>
        <w:pStyle w:val="Tekstpodstawowy2"/>
        <w:jc w:val="center"/>
        <w:rPr>
          <w:sz w:val="28"/>
          <w:szCs w:val="28"/>
        </w:rPr>
      </w:pPr>
      <w:r>
        <w:rPr>
          <w:sz w:val="28"/>
          <w:szCs w:val="28"/>
        </w:rPr>
        <w:t xml:space="preserve">Rejestr zbiorów danych osobowych przetwarzanych </w:t>
      </w:r>
      <w:r>
        <w:rPr>
          <w:sz w:val="28"/>
          <w:szCs w:val="28"/>
        </w:rPr>
        <w:br/>
        <w:t>w ….. (</w:t>
      </w:r>
      <w:r>
        <w:rPr>
          <w:sz w:val="28"/>
          <w:szCs w:val="28"/>
          <w:highlight w:val="yellow"/>
        </w:rPr>
        <w:t>pełna nazwa organizacji</w:t>
      </w:r>
      <w:r>
        <w:rPr>
          <w:sz w:val="28"/>
          <w:szCs w:val="28"/>
        </w:rPr>
        <w:t>)</w:t>
      </w:r>
    </w:p>
    <w:p w:rsidR="00F07108" w:rsidRDefault="00F07108">
      <w:pPr>
        <w:pStyle w:val="Tekstpodstawowy2"/>
        <w:jc w:val="left"/>
      </w:pPr>
    </w:p>
    <w:tbl>
      <w:tblPr>
        <w:tblW w:w="10207"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9"/>
        <w:gridCol w:w="2461"/>
        <w:gridCol w:w="2400"/>
        <w:gridCol w:w="2880"/>
        <w:gridCol w:w="1927"/>
      </w:tblGrid>
      <w:tr w:rsidR="00F07108">
        <w:trPr>
          <w:trHeight w:val="650"/>
        </w:trPr>
        <w:tc>
          <w:tcPr>
            <w:tcW w:w="539" w:type="dxa"/>
          </w:tcPr>
          <w:p w:rsidR="00F07108" w:rsidRDefault="00F07108">
            <w:pPr>
              <w:pStyle w:val="Tekstpodstawowy2"/>
              <w:jc w:val="left"/>
              <w:rPr>
                <w:sz w:val="20"/>
                <w:szCs w:val="20"/>
              </w:rPr>
            </w:pPr>
            <w:r>
              <w:rPr>
                <w:sz w:val="20"/>
                <w:szCs w:val="20"/>
              </w:rPr>
              <w:t>L.p.</w:t>
            </w:r>
          </w:p>
        </w:tc>
        <w:tc>
          <w:tcPr>
            <w:tcW w:w="2461" w:type="dxa"/>
          </w:tcPr>
          <w:p w:rsidR="00F07108" w:rsidRDefault="00F07108">
            <w:pPr>
              <w:pStyle w:val="Tekstpodstawowy2"/>
              <w:jc w:val="left"/>
              <w:rPr>
                <w:sz w:val="20"/>
                <w:szCs w:val="20"/>
              </w:rPr>
            </w:pPr>
            <w:r>
              <w:rPr>
                <w:sz w:val="20"/>
                <w:szCs w:val="20"/>
              </w:rPr>
              <w:t>Nazwa zbioru danych osobowych</w:t>
            </w:r>
          </w:p>
          <w:p w:rsidR="00F07108" w:rsidRDefault="00F07108">
            <w:pPr>
              <w:pStyle w:val="Tekstpodstawowy2"/>
              <w:jc w:val="left"/>
              <w:rPr>
                <w:sz w:val="20"/>
                <w:szCs w:val="20"/>
              </w:rPr>
            </w:pPr>
          </w:p>
        </w:tc>
        <w:tc>
          <w:tcPr>
            <w:tcW w:w="2400" w:type="dxa"/>
          </w:tcPr>
          <w:p w:rsidR="00F07108" w:rsidRDefault="00F07108">
            <w:pPr>
              <w:pStyle w:val="Tekstpodstawowy2"/>
              <w:jc w:val="left"/>
              <w:rPr>
                <w:sz w:val="20"/>
                <w:szCs w:val="20"/>
              </w:rPr>
            </w:pPr>
            <w:r>
              <w:rPr>
                <w:sz w:val="20"/>
                <w:szCs w:val="20"/>
              </w:rPr>
              <w:t>Nazwa programu stosowanego do przetwarzania</w:t>
            </w:r>
          </w:p>
        </w:tc>
        <w:tc>
          <w:tcPr>
            <w:tcW w:w="2880" w:type="dxa"/>
          </w:tcPr>
          <w:p w:rsidR="00F07108" w:rsidRDefault="00F07108">
            <w:pPr>
              <w:pStyle w:val="Tekstpodstawowy2"/>
              <w:jc w:val="left"/>
              <w:rPr>
                <w:sz w:val="20"/>
                <w:szCs w:val="20"/>
              </w:rPr>
            </w:pPr>
            <w:r>
              <w:rPr>
                <w:sz w:val="20"/>
                <w:szCs w:val="20"/>
              </w:rPr>
              <w:t>Lokalizacja miejsca przetwarzania (budynek, pomieszczenie, nazwa komputera)</w:t>
            </w:r>
          </w:p>
        </w:tc>
        <w:tc>
          <w:tcPr>
            <w:tcW w:w="1927" w:type="dxa"/>
          </w:tcPr>
          <w:p w:rsidR="00F07108" w:rsidRDefault="00F07108">
            <w:pPr>
              <w:pStyle w:val="Tekstpodstawowy2"/>
              <w:jc w:val="left"/>
              <w:rPr>
                <w:sz w:val="20"/>
                <w:szCs w:val="20"/>
              </w:rPr>
            </w:pPr>
            <w:r>
              <w:rPr>
                <w:sz w:val="20"/>
                <w:szCs w:val="20"/>
              </w:rPr>
              <w:t>Obowiązek zgłoszenia zbioru danych osobowych GIODO*             TAK / NIE**</w:t>
            </w:r>
          </w:p>
        </w:tc>
      </w:tr>
      <w:tr w:rsidR="00F07108">
        <w:trPr>
          <w:trHeight w:val="280"/>
        </w:trPr>
        <w:tc>
          <w:tcPr>
            <w:tcW w:w="539" w:type="dxa"/>
          </w:tcPr>
          <w:p w:rsidR="00F07108" w:rsidRDefault="00F07108">
            <w:pPr>
              <w:pStyle w:val="Tekstpodstawowy2"/>
              <w:jc w:val="center"/>
              <w:rPr>
                <w:sz w:val="22"/>
                <w:szCs w:val="22"/>
              </w:rPr>
            </w:pPr>
            <w:r>
              <w:rPr>
                <w:sz w:val="22"/>
                <w:szCs w:val="22"/>
              </w:rPr>
              <w:t>1</w:t>
            </w:r>
          </w:p>
          <w:p w:rsidR="00F07108" w:rsidRDefault="00F07108">
            <w:pPr>
              <w:pStyle w:val="Tekstpodstawowy2"/>
              <w:jc w:val="center"/>
              <w:rPr>
                <w:sz w:val="22"/>
                <w:szCs w:val="22"/>
              </w:rPr>
            </w:pPr>
          </w:p>
        </w:tc>
        <w:tc>
          <w:tcPr>
            <w:tcW w:w="2461" w:type="dxa"/>
          </w:tcPr>
          <w:p w:rsidR="00F07108" w:rsidRDefault="00F07108">
            <w:pPr>
              <w:pStyle w:val="Tekstpodstawowy2"/>
              <w:jc w:val="left"/>
              <w:rPr>
                <w:sz w:val="22"/>
                <w:szCs w:val="22"/>
              </w:rPr>
            </w:pPr>
          </w:p>
        </w:tc>
        <w:tc>
          <w:tcPr>
            <w:tcW w:w="2400" w:type="dxa"/>
          </w:tcPr>
          <w:p w:rsidR="00F07108" w:rsidRDefault="00F07108">
            <w:pPr>
              <w:pStyle w:val="Tekstpodstawowy2"/>
              <w:jc w:val="left"/>
              <w:rPr>
                <w:sz w:val="22"/>
                <w:szCs w:val="22"/>
              </w:rPr>
            </w:pPr>
          </w:p>
        </w:tc>
        <w:tc>
          <w:tcPr>
            <w:tcW w:w="2880" w:type="dxa"/>
          </w:tcPr>
          <w:p w:rsidR="00F07108" w:rsidRDefault="00F07108">
            <w:pPr>
              <w:pStyle w:val="Tekstpodstawowy2"/>
              <w:jc w:val="left"/>
              <w:rPr>
                <w:sz w:val="22"/>
                <w:szCs w:val="22"/>
              </w:rPr>
            </w:pPr>
          </w:p>
        </w:tc>
        <w:tc>
          <w:tcPr>
            <w:tcW w:w="1927" w:type="dxa"/>
          </w:tcPr>
          <w:p w:rsidR="00F07108" w:rsidRDefault="00F07108">
            <w:pPr>
              <w:pStyle w:val="Tekstpodstawowy2"/>
              <w:jc w:val="left"/>
              <w:rPr>
                <w:sz w:val="22"/>
                <w:szCs w:val="22"/>
              </w:rPr>
            </w:pPr>
          </w:p>
        </w:tc>
      </w:tr>
      <w:tr w:rsidR="00F07108">
        <w:trPr>
          <w:trHeight w:val="280"/>
        </w:trPr>
        <w:tc>
          <w:tcPr>
            <w:tcW w:w="539" w:type="dxa"/>
          </w:tcPr>
          <w:p w:rsidR="00F07108" w:rsidRDefault="00F07108">
            <w:pPr>
              <w:pStyle w:val="Tekstpodstawowy2"/>
              <w:jc w:val="center"/>
              <w:rPr>
                <w:sz w:val="22"/>
                <w:szCs w:val="22"/>
              </w:rPr>
            </w:pPr>
            <w:r>
              <w:rPr>
                <w:sz w:val="22"/>
                <w:szCs w:val="22"/>
              </w:rPr>
              <w:t>2</w:t>
            </w:r>
          </w:p>
          <w:p w:rsidR="00F07108" w:rsidRDefault="00F07108">
            <w:pPr>
              <w:pStyle w:val="Tekstpodstawowy2"/>
              <w:jc w:val="center"/>
              <w:rPr>
                <w:sz w:val="22"/>
                <w:szCs w:val="22"/>
              </w:rPr>
            </w:pPr>
          </w:p>
        </w:tc>
        <w:tc>
          <w:tcPr>
            <w:tcW w:w="2461" w:type="dxa"/>
          </w:tcPr>
          <w:p w:rsidR="00F07108" w:rsidRDefault="00F07108">
            <w:pPr>
              <w:pStyle w:val="Tekstpodstawowy2"/>
              <w:jc w:val="left"/>
              <w:rPr>
                <w:sz w:val="22"/>
                <w:szCs w:val="22"/>
              </w:rPr>
            </w:pPr>
          </w:p>
        </w:tc>
        <w:tc>
          <w:tcPr>
            <w:tcW w:w="2400" w:type="dxa"/>
          </w:tcPr>
          <w:p w:rsidR="00F07108" w:rsidRDefault="00F07108">
            <w:pPr>
              <w:pStyle w:val="Tekstpodstawowy2"/>
              <w:jc w:val="left"/>
              <w:rPr>
                <w:sz w:val="22"/>
                <w:szCs w:val="22"/>
              </w:rPr>
            </w:pPr>
          </w:p>
        </w:tc>
        <w:tc>
          <w:tcPr>
            <w:tcW w:w="2880" w:type="dxa"/>
          </w:tcPr>
          <w:p w:rsidR="00F07108" w:rsidRDefault="00F07108">
            <w:pPr>
              <w:pStyle w:val="Tekstpodstawowy2"/>
              <w:jc w:val="left"/>
              <w:rPr>
                <w:sz w:val="22"/>
                <w:szCs w:val="22"/>
              </w:rPr>
            </w:pPr>
          </w:p>
        </w:tc>
        <w:tc>
          <w:tcPr>
            <w:tcW w:w="1927" w:type="dxa"/>
          </w:tcPr>
          <w:p w:rsidR="00F07108" w:rsidRDefault="00F07108">
            <w:pPr>
              <w:pStyle w:val="Tekstpodstawowy2"/>
              <w:jc w:val="left"/>
              <w:rPr>
                <w:sz w:val="22"/>
                <w:szCs w:val="22"/>
              </w:rPr>
            </w:pPr>
          </w:p>
        </w:tc>
      </w:tr>
      <w:tr w:rsidR="00F07108">
        <w:trPr>
          <w:trHeight w:val="280"/>
        </w:trPr>
        <w:tc>
          <w:tcPr>
            <w:tcW w:w="539" w:type="dxa"/>
          </w:tcPr>
          <w:p w:rsidR="00F07108" w:rsidRDefault="00F07108">
            <w:pPr>
              <w:pStyle w:val="Tekstpodstawowy2"/>
              <w:jc w:val="center"/>
              <w:rPr>
                <w:sz w:val="22"/>
                <w:szCs w:val="22"/>
              </w:rPr>
            </w:pPr>
            <w:r>
              <w:rPr>
                <w:sz w:val="22"/>
                <w:szCs w:val="22"/>
              </w:rPr>
              <w:t>3</w:t>
            </w:r>
          </w:p>
          <w:p w:rsidR="00F07108" w:rsidRDefault="00F07108">
            <w:pPr>
              <w:pStyle w:val="Tekstpodstawowy2"/>
              <w:jc w:val="center"/>
              <w:rPr>
                <w:sz w:val="22"/>
                <w:szCs w:val="22"/>
              </w:rPr>
            </w:pPr>
          </w:p>
        </w:tc>
        <w:tc>
          <w:tcPr>
            <w:tcW w:w="2461" w:type="dxa"/>
          </w:tcPr>
          <w:p w:rsidR="00F07108" w:rsidRDefault="00F07108">
            <w:pPr>
              <w:pStyle w:val="Tekstpodstawowy2"/>
              <w:jc w:val="left"/>
              <w:rPr>
                <w:sz w:val="22"/>
                <w:szCs w:val="22"/>
              </w:rPr>
            </w:pPr>
          </w:p>
        </w:tc>
        <w:tc>
          <w:tcPr>
            <w:tcW w:w="2400" w:type="dxa"/>
          </w:tcPr>
          <w:p w:rsidR="00F07108" w:rsidRDefault="00F07108">
            <w:pPr>
              <w:pStyle w:val="Tekstpodstawowy2"/>
              <w:jc w:val="left"/>
              <w:rPr>
                <w:sz w:val="22"/>
                <w:szCs w:val="22"/>
              </w:rPr>
            </w:pPr>
          </w:p>
        </w:tc>
        <w:tc>
          <w:tcPr>
            <w:tcW w:w="2880" w:type="dxa"/>
          </w:tcPr>
          <w:p w:rsidR="00F07108" w:rsidRDefault="00F07108">
            <w:pPr>
              <w:pStyle w:val="Tekstpodstawowy2"/>
              <w:jc w:val="left"/>
              <w:rPr>
                <w:sz w:val="22"/>
                <w:szCs w:val="22"/>
              </w:rPr>
            </w:pPr>
          </w:p>
        </w:tc>
        <w:tc>
          <w:tcPr>
            <w:tcW w:w="1927" w:type="dxa"/>
          </w:tcPr>
          <w:p w:rsidR="00F07108" w:rsidRDefault="00F07108">
            <w:pPr>
              <w:pStyle w:val="Tekstpodstawowy2"/>
              <w:jc w:val="left"/>
              <w:rPr>
                <w:sz w:val="22"/>
                <w:szCs w:val="22"/>
              </w:rPr>
            </w:pPr>
          </w:p>
        </w:tc>
      </w:tr>
      <w:tr w:rsidR="00F07108">
        <w:trPr>
          <w:trHeight w:val="280"/>
        </w:trPr>
        <w:tc>
          <w:tcPr>
            <w:tcW w:w="539" w:type="dxa"/>
          </w:tcPr>
          <w:p w:rsidR="00F07108" w:rsidRDefault="00F07108">
            <w:pPr>
              <w:pStyle w:val="Tekstpodstawowy2"/>
              <w:jc w:val="center"/>
              <w:rPr>
                <w:sz w:val="22"/>
                <w:szCs w:val="22"/>
              </w:rPr>
            </w:pPr>
            <w:r>
              <w:rPr>
                <w:sz w:val="22"/>
                <w:szCs w:val="22"/>
              </w:rPr>
              <w:t>4</w:t>
            </w:r>
          </w:p>
          <w:p w:rsidR="00F07108" w:rsidRDefault="00F07108">
            <w:pPr>
              <w:pStyle w:val="Tekstpodstawowy2"/>
              <w:jc w:val="center"/>
              <w:rPr>
                <w:sz w:val="22"/>
                <w:szCs w:val="22"/>
              </w:rPr>
            </w:pPr>
          </w:p>
        </w:tc>
        <w:tc>
          <w:tcPr>
            <w:tcW w:w="2461" w:type="dxa"/>
          </w:tcPr>
          <w:p w:rsidR="00F07108" w:rsidRDefault="00F07108">
            <w:pPr>
              <w:pStyle w:val="Tekstpodstawowy2"/>
              <w:jc w:val="left"/>
              <w:rPr>
                <w:sz w:val="22"/>
                <w:szCs w:val="22"/>
              </w:rPr>
            </w:pPr>
          </w:p>
        </w:tc>
        <w:tc>
          <w:tcPr>
            <w:tcW w:w="2400" w:type="dxa"/>
          </w:tcPr>
          <w:p w:rsidR="00F07108" w:rsidRDefault="00F07108">
            <w:pPr>
              <w:pStyle w:val="Tekstpodstawowy2"/>
              <w:jc w:val="left"/>
              <w:rPr>
                <w:sz w:val="22"/>
                <w:szCs w:val="22"/>
              </w:rPr>
            </w:pPr>
          </w:p>
        </w:tc>
        <w:tc>
          <w:tcPr>
            <w:tcW w:w="2880" w:type="dxa"/>
          </w:tcPr>
          <w:p w:rsidR="00F07108" w:rsidRDefault="00F07108">
            <w:pPr>
              <w:pStyle w:val="Tekstpodstawowy2"/>
              <w:jc w:val="left"/>
              <w:rPr>
                <w:sz w:val="22"/>
                <w:szCs w:val="22"/>
              </w:rPr>
            </w:pPr>
          </w:p>
        </w:tc>
        <w:tc>
          <w:tcPr>
            <w:tcW w:w="1927" w:type="dxa"/>
          </w:tcPr>
          <w:p w:rsidR="00F07108" w:rsidRDefault="00F07108">
            <w:pPr>
              <w:pStyle w:val="Tekstpodstawowy2"/>
              <w:jc w:val="left"/>
              <w:rPr>
                <w:sz w:val="22"/>
                <w:szCs w:val="22"/>
              </w:rPr>
            </w:pPr>
          </w:p>
        </w:tc>
      </w:tr>
      <w:tr w:rsidR="00F07108">
        <w:trPr>
          <w:trHeight w:val="280"/>
        </w:trPr>
        <w:tc>
          <w:tcPr>
            <w:tcW w:w="539" w:type="dxa"/>
          </w:tcPr>
          <w:p w:rsidR="00F07108" w:rsidRDefault="00F07108">
            <w:pPr>
              <w:pStyle w:val="Tekstpodstawowy2"/>
              <w:jc w:val="center"/>
              <w:rPr>
                <w:sz w:val="22"/>
                <w:szCs w:val="22"/>
              </w:rPr>
            </w:pPr>
            <w:r>
              <w:rPr>
                <w:sz w:val="22"/>
                <w:szCs w:val="22"/>
              </w:rPr>
              <w:t>5</w:t>
            </w:r>
          </w:p>
          <w:p w:rsidR="00F07108" w:rsidRDefault="00F07108">
            <w:pPr>
              <w:pStyle w:val="Tekstpodstawowy2"/>
              <w:jc w:val="center"/>
              <w:rPr>
                <w:sz w:val="22"/>
                <w:szCs w:val="22"/>
              </w:rPr>
            </w:pPr>
          </w:p>
        </w:tc>
        <w:tc>
          <w:tcPr>
            <w:tcW w:w="2461" w:type="dxa"/>
          </w:tcPr>
          <w:p w:rsidR="00F07108" w:rsidRDefault="00F07108">
            <w:pPr>
              <w:pStyle w:val="Tekstpodstawowy2"/>
              <w:jc w:val="left"/>
              <w:rPr>
                <w:sz w:val="22"/>
                <w:szCs w:val="22"/>
              </w:rPr>
            </w:pPr>
          </w:p>
        </w:tc>
        <w:tc>
          <w:tcPr>
            <w:tcW w:w="2400" w:type="dxa"/>
          </w:tcPr>
          <w:p w:rsidR="00F07108" w:rsidRDefault="00F07108">
            <w:pPr>
              <w:pStyle w:val="Tekstpodstawowy2"/>
              <w:jc w:val="left"/>
              <w:rPr>
                <w:sz w:val="22"/>
                <w:szCs w:val="22"/>
              </w:rPr>
            </w:pPr>
          </w:p>
        </w:tc>
        <w:tc>
          <w:tcPr>
            <w:tcW w:w="2880" w:type="dxa"/>
          </w:tcPr>
          <w:p w:rsidR="00F07108" w:rsidRDefault="00F07108">
            <w:pPr>
              <w:pStyle w:val="Tekstpodstawowy2"/>
              <w:jc w:val="left"/>
              <w:rPr>
                <w:sz w:val="22"/>
                <w:szCs w:val="22"/>
              </w:rPr>
            </w:pPr>
          </w:p>
        </w:tc>
        <w:tc>
          <w:tcPr>
            <w:tcW w:w="1927" w:type="dxa"/>
          </w:tcPr>
          <w:p w:rsidR="00F07108" w:rsidRDefault="00F07108">
            <w:pPr>
              <w:pStyle w:val="Tekstpodstawowy2"/>
              <w:jc w:val="left"/>
              <w:rPr>
                <w:sz w:val="22"/>
                <w:szCs w:val="22"/>
              </w:rPr>
            </w:pPr>
          </w:p>
        </w:tc>
      </w:tr>
      <w:tr w:rsidR="00F07108">
        <w:trPr>
          <w:trHeight w:val="280"/>
        </w:trPr>
        <w:tc>
          <w:tcPr>
            <w:tcW w:w="539" w:type="dxa"/>
          </w:tcPr>
          <w:p w:rsidR="00F07108" w:rsidRDefault="00F07108">
            <w:pPr>
              <w:pStyle w:val="Tekstpodstawowy2"/>
              <w:jc w:val="center"/>
              <w:rPr>
                <w:sz w:val="22"/>
                <w:szCs w:val="22"/>
              </w:rPr>
            </w:pPr>
            <w:r>
              <w:rPr>
                <w:sz w:val="22"/>
                <w:szCs w:val="22"/>
              </w:rPr>
              <w:t>6</w:t>
            </w:r>
          </w:p>
          <w:p w:rsidR="00F07108" w:rsidRDefault="00F07108">
            <w:pPr>
              <w:pStyle w:val="Tekstpodstawowy2"/>
              <w:jc w:val="center"/>
              <w:rPr>
                <w:sz w:val="22"/>
                <w:szCs w:val="22"/>
              </w:rPr>
            </w:pPr>
          </w:p>
        </w:tc>
        <w:tc>
          <w:tcPr>
            <w:tcW w:w="2461" w:type="dxa"/>
          </w:tcPr>
          <w:p w:rsidR="00F07108" w:rsidRDefault="00F07108">
            <w:pPr>
              <w:pStyle w:val="Tekstpodstawowy2"/>
              <w:jc w:val="left"/>
              <w:rPr>
                <w:sz w:val="22"/>
                <w:szCs w:val="22"/>
              </w:rPr>
            </w:pPr>
          </w:p>
        </w:tc>
        <w:tc>
          <w:tcPr>
            <w:tcW w:w="2400" w:type="dxa"/>
          </w:tcPr>
          <w:p w:rsidR="00F07108" w:rsidRDefault="00F07108">
            <w:pPr>
              <w:pStyle w:val="Tekstpodstawowy2"/>
              <w:jc w:val="left"/>
              <w:rPr>
                <w:sz w:val="22"/>
                <w:szCs w:val="22"/>
              </w:rPr>
            </w:pPr>
          </w:p>
        </w:tc>
        <w:tc>
          <w:tcPr>
            <w:tcW w:w="2880" w:type="dxa"/>
          </w:tcPr>
          <w:p w:rsidR="00F07108" w:rsidRDefault="00F07108">
            <w:pPr>
              <w:pStyle w:val="Tekstpodstawowy2"/>
              <w:jc w:val="left"/>
              <w:rPr>
                <w:sz w:val="22"/>
                <w:szCs w:val="22"/>
              </w:rPr>
            </w:pPr>
          </w:p>
        </w:tc>
        <w:tc>
          <w:tcPr>
            <w:tcW w:w="1927" w:type="dxa"/>
          </w:tcPr>
          <w:p w:rsidR="00F07108" w:rsidRDefault="00F07108">
            <w:pPr>
              <w:pStyle w:val="Tekstpodstawowy2"/>
              <w:jc w:val="left"/>
              <w:rPr>
                <w:sz w:val="22"/>
                <w:szCs w:val="22"/>
              </w:rPr>
            </w:pPr>
          </w:p>
        </w:tc>
      </w:tr>
      <w:tr w:rsidR="00F07108">
        <w:trPr>
          <w:trHeight w:val="280"/>
        </w:trPr>
        <w:tc>
          <w:tcPr>
            <w:tcW w:w="539" w:type="dxa"/>
          </w:tcPr>
          <w:p w:rsidR="00F07108" w:rsidRDefault="00F07108">
            <w:pPr>
              <w:pStyle w:val="Tekstpodstawowy2"/>
              <w:jc w:val="center"/>
              <w:rPr>
                <w:sz w:val="22"/>
                <w:szCs w:val="22"/>
              </w:rPr>
            </w:pPr>
            <w:r>
              <w:rPr>
                <w:sz w:val="22"/>
                <w:szCs w:val="22"/>
              </w:rPr>
              <w:t>7</w:t>
            </w:r>
          </w:p>
          <w:p w:rsidR="00F07108" w:rsidRDefault="00F07108">
            <w:pPr>
              <w:pStyle w:val="Tekstpodstawowy2"/>
              <w:jc w:val="center"/>
              <w:rPr>
                <w:sz w:val="22"/>
                <w:szCs w:val="22"/>
              </w:rPr>
            </w:pPr>
          </w:p>
        </w:tc>
        <w:tc>
          <w:tcPr>
            <w:tcW w:w="2461" w:type="dxa"/>
          </w:tcPr>
          <w:p w:rsidR="00F07108" w:rsidRDefault="00F07108">
            <w:pPr>
              <w:pStyle w:val="Tekstpodstawowy2"/>
              <w:jc w:val="left"/>
              <w:rPr>
                <w:sz w:val="22"/>
                <w:szCs w:val="22"/>
              </w:rPr>
            </w:pPr>
          </w:p>
        </w:tc>
        <w:tc>
          <w:tcPr>
            <w:tcW w:w="2400" w:type="dxa"/>
          </w:tcPr>
          <w:p w:rsidR="00F07108" w:rsidRDefault="00F07108">
            <w:pPr>
              <w:pStyle w:val="Tekstpodstawowy2"/>
              <w:jc w:val="left"/>
              <w:rPr>
                <w:sz w:val="22"/>
                <w:szCs w:val="22"/>
              </w:rPr>
            </w:pPr>
          </w:p>
        </w:tc>
        <w:tc>
          <w:tcPr>
            <w:tcW w:w="2880" w:type="dxa"/>
          </w:tcPr>
          <w:p w:rsidR="00F07108" w:rsidRDefault="00F07108">
            <w:pPr>
              <w:pStyle w:val="Tekstpodstawowy2"/>
              <w:jc w:val="left"/>
              <w:rPr>
                <w:sz w:val="22"/>
                <w:szCs w:val="22"/>
              </w:rPr>
            </w:pPr>
          </w:p>
        </w:tc>
        <w:tc>
          <w:tcPr>
            <w:tcW w:w="1927" w:type="dxa"/>
          </w:tcPr>
          <w:p w:rsidR="00F07108" w:rsidRDefault="00F07108">
            <w:pPr>
              <w:pStyle w:val="Tekstpodstawowy2"/>
              <w:jc w:val="left"/>
              <w:rPr>
                <w:sz w:val="22"/>
                <w:szCs w:val="22"/>
              </w:rPr>
            </w:pPr>
          </w:p>
        </w:tc>
      </w:tr>
      <w:tr w:rsidR="00F07108">
        <w:trPr>
          <w:trHeight w:val="280"/>
        </w:trPr>
        <w:tc>
          <w:tcPr>
            <w:tcW w:w="539" w:type="dxa"/>
          </w:tcPr>
          <w:p w:rsidR="00F07108" w:rsidRDefault="00F07108">
            <w:pPr>
              <w:pStyle w:val="Tekstpodstawowy2"/>
              <w:jc w:val="center"/>
              <w:rPr>
                <w:sz w:val="22"/>
                <w:szCs w:val="22"/>
              </w:rPr>
            </w:pPr>
            <w:r>
              <w:rPr>
                <w:sz w:val="22"/>
                <w:szCs w:val="22"/>
              </w:rPr>
              <w:t>8</w:t>
            </w:r>
          </w:p>
          <w:p w:rsidR="00F07108" w:rsidRDefault="00F07108">
            <w:pPr>
              <w:pStyle w:val="Tekstpodstawowy2"/>
              <w:jc w:val="center"/>
              <w:rPr>
                <w:sz w:val="22"/>
                <w:szCs w:val="22"/>
              </w:rPr>
            </w:pPr>
          </w:p>
        </w:tc>
        <w:tc>
          <w:tcPr>
            <w:tcW w:w="2461" w:type="dxa"/>
          </w:tcPr>
          <w:p w:rsidR="00F07108" w:rsidRDefault="00F07108">
            <w:pPr>
              <w:pStyle w:val="Tekstpodstawowy2"/>
              <w:jc w:val="left"/>
              <w:rPr>
                <w:sz w:val="22"/>
                <w:szCs w:val="22"/>
              </w:rPr>
            </w:pPr>
          </w:p>
        </w:tc>
        <w:tc>
          <w:tcPr>
            <w:tcW w:w="2400" w:type="dxa"/>
          </w:tcPr>
          <w:p w:rsidR="00F07108" w:rsidRDefault="00F07108">
            <w:pPr>
              <w:pStyle w:val="Tekstpodstawowy2"/>
              <w:jc w:val="left"/>
              <w:rPr>
                <w:sz w:val="22"/>
                <w:szCs w:val="22"/>
              </w:rPr>
            </w:pPr>
          </w:p>
        </w:tc>
        <w:tc>
          <w:tcPr>
            <w:tcW w:w="2880" w:type="dxa"/>
          </w:tcPr>
          <w:p w:rsidR="00F07108" w:rsidRDefault="00F07108">
            <w:pPr>
              <w:pStyle w:val="Tekstpodstawowy2"/>
              <w:jc w:val="left"/>
              <w:rPr>
                <w:sz w:val="22"/>
                <w:szCs w:val="22"/>
              </w:rPr>
            </w:pPr>
          </w:p>
        </w:tc>
        <w:tc>
          <w:tcPr>
            <w:tcW w:w="1927" w:type="dxa"/>
          </w:tcPr>
          <w:p w:rsidR="00F07108" w:rsidRDefault="00F07108">
            <w:pPr>
              <w:pStyle w:val="Tekstpodstawowy2"/>
              <w:jc w:val="left"/>
              <w:rPr>
                <w:sz w:val="22"/>
                <w:szCs w:val="22"/>
              </w:rPr>
            </w:pPr>
          </w:p>
        </w:tc>
      </w:tr>
      <w:tr w:rsidR="00F07108">
        <w:trPr>
          <w:trHeight w:val="280"/>
        </w:trPr>
        <w:tc>
          <w:tcPr>
            <w:tcW w:w="539" w:type="dxa"/>
          </w:tcPr>
          <w:p w:rsidR="00F07108" w:rsidRDefault="00F07108">
            <w:pPr>
              <w:pStyle w:val="Tekstpodstawowy2"/>
              <w:jc w:val="center"/>
              <w:rPr>
                <w:sz w:val="22"/>
                <w:szCs w:val="22"/>
              </w:rPr>
            </w:pPr>
            <w:r>
              <w:rPr>
                <w:sz w:val="22"/>
                <w:szCs w:val="22"/>
              </w:rPr>
              <w:t>9</w:t>
            </w:r>
          </w:p>
          <w:p w:rsidR="00F07108" w:rsidRDefault="00F07108">
            <w:pPr>
              <w:pStyle w:val="Tekstpodstawowy2"/>
              <w:jc w:val="center"/>
              <w:rPr>
                <w:sz w:val="22"/>
                <w:szCs w:val="22"/>
              </w:rPr>
            </w:pPr>
          </w:p>
        </w:tc>
        <w:tc>
          <w:tcPr>
            <w:tcW w:w="2461" w:type="dxa"/>
          </w:tcPr>
          <w:p w:rsidR="00F07108" w:rsidRDefault="00F07108">
            <w:pPr>
              <w:pStyle w:val="Tekstpodstawowy2"/>
              <w:jc w:val="left"/>
              <w:rPr>
                <w:sz w:val="22"/>
                <w:szCs w:val="22"/>
              </w:rPr>
            </w:pPr>
          </w:p>
        </w:tc>
        <w:tc>
          <w:tcPr>
            <w:tcW w:w="2400" w:type="dxa"/>
          </w:tcPr>
          <w:p w:rsidR="00F07108" w:rsidRDefault="00F07108">
            <w:pPr>
              <w:pStyle w:val="Tekstpodstawowy2"/>
              <w:jc w:val="left"/>
              <w:rPr>
                <w:sz w:val="22"/>
                <w:szCs w:val="22"/>
              </w:rPr>
            </w:pPr>
          </w:p>
        </w:tc>
        <w:tc>
          <w:tcPr>
            <w:tcW w:w="2880" w:type="dxa"/>
          </w:tcPr>
          <w:p w:rsidR="00F07108" w:rsidRDefault="00F07108">
            <w:pPr>
              <w:pStyle w:val="Tekstpodstawowy2"/>
              <w:jc w:val="left"/>
              <w:rPr>
                <w:sz w:val="22"/>
                <w:szCs w:val="22"/>
              </w:rPr>
            </w:pPr>
          </w:p>
        </w:tc>
        <w:tc>
          <w:tcPr>
            <w:tcW w:w="1927" w:type="dxa"/>
          </w:tcPr>
          <w:p w:rsidR="00F07108" w:rsidRDefault="00F07108">
            <w:pPr>
              <w:pStyle w:val="Tekstpodstawowy2"/>
              <w:jc w:val="left"/>
              <w:rPr>
                <w:sz w:val="22"/>
                <w:szCs w:val="22"/>
              </w:rPr>
            </w:pPr>
          </w:p>
        </w:tc>
      </w:tr>
      <w:tr w:rsidR="00F07108">
        <w:trPr>
          <w:trHeight w:val="280"/>
        </w:trPr>
        <w:tc>
          <w:tcPr>
            <w:tcW w:w="539" w:type="dxa"/>
          </w:tcPr>
          <w:p w:rsidR="00F07108" w:rsidRDefault="00F07108">
            <w:pPr>
              <w:pStyle w:val="Tekstpodstawowy2"/>
              <w:jc w:val="center"/>
              <w:rPr>
                <w:sz w:val="22"/>
                <w:szCs w:val="22"/>
              </w:rPr>
            </w:pPr>
            <w:r>
              <w:rPr>
                <w:sz w:val="22"/>
                <w:szCs w:val="22"/>
              </w:rPr>
              <w:t>10</w:t>
            </w:r>
          </w:p>
          <w:p w:rsidR="00F07108" w:rsidRDefault="00F07108">
            <w:pPr>
              <w:pStyle w:val="Tekstpodstawowy2"/>
              <w:jc w:val="center"/>
              <w:rPr>
                <w:sz w:val="22"/>
                <w:szCs w:val="22"/>
              </w:rPr>
            </w:pPr>
          </w:p>
        </w:tc>
        <w:tc>
          <w:tcPr>
            <w:tcW w:w="2461" w:type="dxa"/>
          </w:tcPr>
          <w:p w:rsidR="00F07108" w:rsidRDefault="00F07108">
            <w:pPr>
              <w:pStyle w:val="Tekstpodstawowy2"/>
              <w:jc w:val="left"/>
              <w:rPr>
                <w:sz w:val="22"/>
                <w:szCs w:val="22"/>
              </w:rPr>
            </w:pPr>
          </w:p>
        </w:tc>
        <w:tc>
          <w:tcPr>
            <w:tcW w:w="2400" w:type="dxa"/>
          </w:tcPr>
          <w:p w:rsidR="00F07108" w:rsidRDefault="00F07108">
            <w:pPr>
              <w:pStyle w:val="Tekstpodstawowy2"/>
              <w:jc w:val="left"/>
              <w:rPr>
                <w:sz w:val="22"/>
                <w:szCs w:val="22"/>
              </w:rPr>
            </w:pPr>
          </w:p>
        </w:tc>
        <w:tc>
          <w:tcPr>
            <w:tcW w:w="2880" w:type="dxa"/>
          </w:tcPr>
          <w:p w:rsidR="00F07108" w:rsidRDefault="00F07108">
            <w:pPr>
              <w:pStyle w:val="Tekstpodstawowy2"/>
              <w:jc w:val="left"/>
              <w:rPr>
                <w:sz w:val="22"/>
                <w:szCs w:val="22"/>
              </w:rPr>
            </w:pPr>
          </w:p>
        </w:tc>
        <w:tc>
          <w:tcPr>
            <w:tcW w:w="1927" w:type="dxa"/>
          </w:tcPr>
          <w:p w:rsidR="00F07108" w:rsidRDefault="00F07108">
            <w:pPr>
              <w:pStyle w:val="Tekstpodstawowy2"/>
              <w:jc w:val="left"/>
              <w:rPr>
                <w:sz w:val="22"/>
                <w:szCs w:val="22"/>
              </w:rPr>
            </w:pPr>
          </w:p>
        </w:tc>
      </w:tr>
      <w:tr w:rsidR="00F07108">
        <w:trPr>
          <w:trHeight w:val="280"/>
        </w:trPr>
        <w:tc>
          <w:tcPr>
            <w:tcW w:w="539" w:type="dxa"/>
          </w:tcPr>
          <w:p w:rsidR="00F07108" w:rsidRDefault="00F07108">
            <w:pPr>
              <w:pStyle w:val="Tekstpodstawowy2"/>
              <w:jc w:val="center"/>
              <w:rPr>
                <w:sz w:val="22"/>
                <w:szCs w:val="22"/>
              </w:rPr>
            </w:pPr>
            <w:r>
              <w:rPr>
                <w:sz w:val="22"/>
                <w:szCs w:val="22"/>
              </w:rPr>
              <w:t>11</w:t>
            </w:r>
          </w:p>
          <w:p w:rsidR="00F07108" w:rsidRDefault="00F07108">
            <w:pPr>
              <w:pStyle w:val="Tekstpodstawowy2"/>
              <w:jc w:val="center"/>
              <w:rPr>
                <w:sz w:val="22"/>
                <w:szCs w:val="22"/>
              </w:rPr>
            </w:pPr>
          </w:p>
        </w:tc>
        <w:tc>
          <w:tcPr>
            <w:tcW w:w="2461" w:type="dxa"/>
          </w:tcPr>
          <w:p w:rsidR="00F07108" w:rsidRDefault="00F07108">
            <w:pPr>
              <w:pStyle w:val="Tekstpodstawowy2"/>
              <w:jc w:val="left"/>
              <w:rPr>
                <w:sz w:val="22"/>
                <w:szCs w:val="22"/>
              </w:rPr>
            </w:pPr>
          </w:p>
        </w:tc>
        <w:tc>
          <w:tcPr>
            <w:tcW w:w="2400" w:type="dxa"/>
          </w:tcPr>
          <w:p w:rsidR="00F07108" w:rsidRDefault="00F07108">
            <w:pPr>
              <w:pStyle w:val="Tekstpodstawowy2"/>
              <w:jc w:val="left"/>
              <w:rPr>
                <w:sz w:val="22"/>
                <w:szCs w:val="22"/>
              </w:rPr>
            </w:pPr>
          </w:p>
        </w:tc>
        <w:tc>
          <w:tcPr>
            <w:tcW w:w="2880" w:type="dxa"/>
          </w:tcPr>
          <w:p w:rsidR="00F07108" w:rsidRDefault="00F07108">
            <w:pPr>
              <w:pStyle w:val="Tekstpodstawowy2"/>
              <w:jc w:val="left"/>
              <w:rPr>
                <w:sz w:val="22"/>
                <w:szCs w:val="22"/>
              </w:rPr>
            </w:pPr>
          </w:p>
        </w:tc>
        <w:tc>
          <w:tcPr>
            <w:tcW w:w="1927" w:type="dxa"/>
          </w:tcPr>
          <w:p w:rsidR="00F07108" w:rsidRDefault="00F07108">
            <w:pPr>
              <w:pStyle w:val="Tekstpodstawowy2"/>
              <w:jc w:val="left"/>
              <w:rPr>
                <w:sz w:val="22"/>
                <w:szCs w:val="22"/>
              </w:rPr>
            </w:pPr>
          </w:p>
        </w:tc>
      </w:tr>
      <w:tr w:rsidR="00F07108">
        <w:trPr>
          <w:trHeight w:val="280"/>
        </w:trPr>
        <w:tc>
          <w:tcPr>
            <w:tcW w:w="539" w:type="dxa"/>
          </w:tcPr>
          <w:p w:rsidR="00F07108" w:rsidRDefault="00F07108">
            <w:pPr>
              <w:pStyle w:val="Tekstpodstawowy2"/>
              <w:jc w:val="center"/>
              <w:rPr>
                <w:sz w:val="22"/>
                <w:szCs w:val="22"/>
              </w:rPr>
            </w:pPr>
            <w:r>
              <w:rPr>
                <w:sz w:val="22"/>
                <w:szCs w:val="22"/>
              </w:rPr>
              <w:t>12</w:t>
            </w:r>
          </w:p>
          <w:p w:rsidR="00F07108" w:rsidRDefault="00F07108">
            <w:pPr>
              <w:pStyle w:val="Tekstpodstawowy2"/>
              <w:jc w:val="center"/>
              <w:rPr>
                <w:sz w:val="22"/>
                <w:szCs w:val="22"/>
              </w:rPr>
            </w:pPr>
          </w:p>
        </w:tc>
        <w:tc>
          <w:tcPr>
            <w:tcW w:w="2461" w:type="dxa"/>
          </w:tcPr>
          <w:p w:rsidR="00F07108" w:rsidRDefault="00F07108">
            <w:pPr>
              <w:pStyle w:val="Tekstpodstawowy2"/>
              <w:jc w:val="left"/>
              <w:rPr>
                <w:sz w:val="22"/>
                <w:szCs w:val="22"/>
              </w:rPr>
            </w:pPr>
          </w:p>
        </w:tc>
        <w:tc>
          <w:tcPr>
            <w:tcW w:w="2400" w:type="dxa"/>
          </w:tcPr>
          <w:p w:rsidR="00F07108" w:rsidRDefault="00F07108">
            <w:pPr>
              <w:pStyle w:val="Tekstpodstawowy2"/>
              <w:jc w:val="left"/>
              <w:rPr>
                <w:sz w:val="22"/>
                <w:szCs w:val="22"/>
              </w:rPr>
            </w:pPr>
          </w:p>
        </w:tc>
        <w:tc>
          <w:tcPr>
            <w:tcW w:w="2880" w:type="dxa"/>
          </w:tcPr>
          <w:p w:rsidR="00F07108" w:rsidRDefault="00F07108">
            <w:pPr>
              <w:pStyle w:val="Tekstpodstawowy2"/>
              <w:jc w:val="left"/>
              <w:rPr>
                <w:sz w:val="22"/>
                <w:szCs w:val="22"/>
              </w:rPr>
            </w:pPr>
          </w:p>
        </w:tc>
        <w:tc>
          <w:tcPr>
            <w:tcW w:w="1927" w:type="dxa"/>
          </w:tcPr>
          <w:p w:rsidR="00F07108" w:rsidRDefault="00F07108">
            <w:pPr>
              <w:pStyle w:val="Tekstpodstawowy2"/>
              <w:jc w:val="left"/>
              <w:rPr>
                <w:sz w:val="22"/>
                <w:szCs w:val="22"/>
              </w:rPr>
            </w:pPr>
          </w:p>
        </w:tc>
      </w:tr>
      <w:tr w:rsidR="00F07108">
        <w:trPr>
          <w:trHeight w:val="280"/>
        </w:trPr>
        <w:tc>
          <w:tcPr>
            <w:tcW w:w="539" w:type="dxa"/>
          </w:tcPr>
          <w:p w:rsidR="00F07108" w:rsidRDefault="00F07108">
            <w:pPr>
              <w:pStyle w:val="Tekstpodstawowy2"/>
              <w:jc w:val="center"/>
              <w:rPr>
                <w:sz w:val="22"/>
                <w:szCs w:val="22"/>
              </w:rPr>
            </w:pPr>
            <w:r>
              <w:rPr>
                <w:sz w:val="22"/>
                <w:szCs w:val="22"/>
              </w:rPr>
              <w:t>13</w:t>
            </w:r>
          </w:p>
          <w:p w:rsidR="00F07108" w:rsidRDefault="00F07108">
            <w:pPr>
              <w:pStyle w:val="Tekstpodstawowy2"/>
              <w:jc w:val="center"/>
              <w:rPr>
                <w:sz w:val="22"/>
                <w:szCs w:val="22"/>
              </w:rPr>
            </w:pPr>
          </w:p>
        </w:tc>
        <w:tc>
          <w:tcPr>
            <w:tcW w:w="2461" w:type="dxa"/>
          </w:tcPr>
          <w:p w:rsidR="00F07108" w:rsidRDefault="00F07108">
            <w:pPr>
              <w:pStyle w:val="Tekstpodstawowy2"/>
              <w:jc w:val="left"/>
              <w:rPr>
                <w:sz w:val="22"/>
                <w:szCs w:val="22"/>
              </w:rPr>
            </w:pPr>
          </w:p>
        </w:tc>
        <w:tc>
          <w:tcPr>
            <w:tcW w:w="2400" w:type="dxa"/>
          </w:tcPr>
          <w:p w:rsidR="00F07108" w:rsidRDefault="00F07108">
            <w:pPr>
              <w:pStyle w:val="Tekstpodstawowy2"/>
              <w:jc w:val="left"/>
              <w:rPr>
                <w:sz w:val="22"/>
                <w:szCs w:val="22"/>
              </w:rPr>
            </w:pPr>
          </w:p>
        </w:tc>
        <w:tc>
          <w:tcPr>
            <w:tcW w:w="2880" w:type="dxa"/>
          </w:tcPr>
          <w:p w:rsidR="00F07108" w:rsidRDefault="00F07108">
            <w:pPr>
              <w:pStyle w:val="Tekstpodstawowy2"/>
              <w:jc w:val="left"/>
              <w:rPr>
                <w:sz w:val="22"/>
                <w:szCs w:val="22"/>
              </w:rPr>
            </w:pPr>
          </w:p>
        </w:tc>
        <w:tc>
          <w:tcPr>
            <w:tcW w:w="1927" w:type="dxa"/>
          </w:tcPr>
          <w:p w:rsidR="00F07108" w:rsidRDefault="00F07108">
            <w:pPr>
              <w:pStyle w:val="Tekstpodstawowy2"/>
              <w:jc w:val="left"/>
              <w:rPr>
                <w:sz w:val="22"/>
                <w:szCs w:val="22"/>
              </w:rPr>
            </w:pPr>
          </w:p>
        </w:tc>
      </w:tr>
      <w:tr w:rsidR="00F07108">
        <w:trPr>
          <w:trHeight w:val="280"/>
        </w:trPr>
        <w:tc>
          <w:tcPr>
            <w:tcW w:w="539" w:type="dxa"/>
          </w:tcPr>
          <w:p w:rsidR="00F07108" w:rsidRDefault="00F07108">
            <w:pPr>
              <w:pStyle w:val="Tekstpodstawowy2"/>
              <w:jc w:val="center"/>
              <w:rPr>
                <w:sz w:val="22"/>
                <w:szCs w:val="22"/>
              </w:rPr>
            </w:pPr>
            <w:r>
              <w:rPr>
                <w:sz w:val="22"/>
                <w:szCs w:val="22"/>
              </w:rPr>
              <w:t>14</w:t>
            </w:r>
          </w:p>
          <w:p w:rsidR="00F07108" w:rsidRDefault="00F07108">
            <w:pPr>
              <w:pStyle w:val="Tekstpodstawowy2"/>
              <w:jc w:val="center"/>
              <w:rPr>
                <w:sz w:val="22"/>
                <w:szCs w:val="22"/>
              </w:rPr>
            </w:pPr>
          </w:p>
        </w:tc>
        <w:tc>
          <w:tcPr>
            <w:tcW w:w="2461" w:type="dxa"/>
          </w:tcPr>
          <w:p w:rsidR="00F07108" w:rsidRDefault="00F07108">
            <w:pPr>
              <w:pStyle w:val="Tekstpodstawowy2"/>
              <w:jc w:val="left"/>
              <w:rPr>
                <w:sz w:val="22"/>
                <w:szCs w:val="22"/>
              </w:rPr>
            </w:pPr>
          </w:p>
        </w:tc>
        <w:tc>
          <w:tcPr>
            <w:tcW w:w="2400" w:type="dxa"/>
          </w:tcPr>
          <w:p w:rsidR="00F07108" w:rsidRDefault="00F07108">
            <w:pPr>
              <w:pStyle w:val="Tekstpodstawowy2"/>
              <w:jc w:val="left"/>
              <w:rPr>
                <w:sz w:val="22"/>
                <w:szCs w:val="22"/>
              </w:rPr>
            </w:pPr>
          </w:p>
        </w:tc>
        <w:tc>
          <w:tcPr>
            <w:tcW w:w="2880" w:type="dxa"/>
          </w:tcPr>
          <w:p w:rsidR="00F07108" w:rsidRDefault="00F07108">
            <w:pPr>
              <w:pStyle w:val="Tekstpodstawowy2"/>
              <w:jc w:val="left"/>
              <w:rPr>
                <w:sz w:val="22"/>
                <w:szCs w:val="22"/>
              </w:rPr>
            </w:pPr>
          </w:p>
        </w:tc>
        <w:tc>
          <w:tcPr>
            <w:tcW w:w="1927" w:type="dxa"/>
          </w:tcPr>
          <w:p w:rsidR="00F07108" w:rsidRDefault="00F07108">
            <w:pPr>
              <w:pStyle w:val="Tekstpodstawowy2"/>
              <w:jc w:val="left"/>
              <w:rPr>
                <w:sz w:val="22"/>
                <w:szCs w:val="22"/>
              </w:rPr>
            </w:pPr>
          </w:p>
        </w:tc>
      </w:tr>
      <w:tr w:rsidR="00F07108">
        <w:trPr>
          <w:trHeight w:val="280"/>
        </w:trPr>
        <w:tc>
          <w:tcPr>
            <w:tcW w:w="539" w:type="dxa"/>
          </w:tcPr>
          <w:p w:rsidR="00F07108" w:rsidRDefault="00F07108">
            <w:pPr>
              <w:pStyle w:val="Tekstpodstawowy2"/>
              <w:jc w:val="center"/>
              <w:rPr>
                <w:sz w:val="22"/>
                <w:szCs w:val="22"/>
              </w:rPr>
            </w:pPr>
            <w:r>
              <w:rPr>
                <w:sz w:val="22"/>
                <w:szCs w:val="22"/>
              </w:rPr>
              <w:t>…</w:t>
            </w:r>
          </w:p>
          <w:p w:rsidR="00F07108" w:rsidRDefault="00F07108">
            <w:pPr>
              <w:pStyle w:val="Tekstpodstawowy2"/>
              <w:jc w:val="center"/>
              <w:rPr>
                <w:sz w:val="22"/>
                <w:szCs w:val="22"/>
              </w:rPr>
            </w:pPr>
          </w:p>
        </w:tc>
        <w:tc>
          <w:tcPr>
            <w:tcW w:w="2461" w:type="dxa"/>
          </w:tcPr>
          <w:p w:rsidR="00F07108" w:rsidRDefault="00F07108">
            <w:pPr>
              <w:pStyle w:val="Tekstpodstawowy2"/>
              <w:jc w:val="left"/>
              <w:rPr>
                <w:sz w:val="22"/>
                <w:szCs w:val="22"/>
              </w:rPr>
            </w:pPr>
          </w:p>
        </w:tc>
        <w:tc>
          <w:tcPr>
            <w:tcW w:w="2400" w:type="dxa"/>
          </w:tcPr>
          <w:p w:rsidR="00F07108" w:rsidRDefault="00F07108">
            <w:pPr>
              <w:pStyle w:val="Tekstpodstawowy2"/>
              <w:jc w:val="left"/>
              <w:rPr>
                <w:sz w:val="22"/>
                <w:szCs w:val="22"/>
              </w:rPr>
            </w:pPr>
          </w:p>
        </w:tc>
        <w:tc>
          <w:tcPr>
            <w:tcW w:w="2880" w:type="dxa"/>
          </w:tcPr>
          <w:p w:rsidR="00F07108" w:rsidRDefault="00F07108">
            <w:pPr>
              <w:pStyle w:val="Tekstpodstawowy2"/>
              <w:jc w:val="left"/>
              <w:rPr>
                <w:sz w:val="22"/>
                <w:szCs w:val="22"/>
              </w:rPr>
            </w:pPr>
          </w:p>
        </w:tc>
        <w:tc>
          <w:tcPr>
            <w:tcW w:w="1927" w:type="dxa"/>
          </w:tcPr>
          <w:p w:rsidR="00F07108" w:rsidRDefault="00F07108">
            <w:pPr>
              <w:pStyle w:val="Tekstpodstawowy2"/>
              <w:jc w:val="left"/>
              <w:rPr>
                <w:sz w:val="22"/>
                <w:szCs w:val="22"/>
              </w:rPr>
            </w:pPr>
          </w:p>
        </w:tc>
      </w:tr>
    </w:tbl>
    <w:p w:rsidR="00F07108" w:rsidRDefault="00F07108">
      <w:pPr>
        <w:pStyle w:val="Tekstpodstawowy2"/>
        <w:rPr>
          <w:sz w:val="16"/>
          <w:szCs w:val="16"/>
        </w:rPr>
      </w:pPr>
    </w:p>
    <w:p w:rsidR="00F07108" w:rsidRDefault="00F07108">
      <w:pPr>
        <w:pStyle w:val="Tekstpodstawowy2"/>
        <w:rPr>
          <w:sz w:val="20"/>
          <w:szCs w:val="20"/>
        </w:rPr>
      </w:pPr>
      <w:r>
        <w:rPr>
          <w:sz w:val="20"/>
          <w:szCs w:val="20"/>
        </w:rPr>
        <w:t xml:space="preserve">* </w:t>
      </w:r>
      <w:r>
        <w:rPr>
          <w:sz w:val="20"/>
          <w:szCs w:val="20"/>
        </w:rPr>
        <w:tab/>
        <w:t>Generalny Inspektor Ochrony Danych Osobowych</w:t>
      </w:r>
    </w:p>
    <w:p w:rsidR="00F07108" w:rsidRDefault="00F07108">
      <w:pPr>
        <w:pStyle w:val="Tekstpodstawowy2"/>
        <w:rPr>
          <w:sz w:val="20"/>
          <w:szCs w:val="20"/>
        </w:rPr>
      </w:pPr>
      <w:r>
        <w:rPr>
          <w:sz w:val="20"/>
          <w:szCs w:val="20"/>
        </w:rPr>
        <w:t xml:space="preserve">** </w:t>
      </w:r>
      <w:r>
        <w:rPr>
          <w:sz w:val="20"/>
          <w:szCs w:val="20"/>
        </w:rPr>
        <w:tab/>
        <w:t xml:space="preserve">wpisać właściwe </w:t>
      </w:r>
    </w:p>
    <w:p w:rsidR="00F07108" w:rsidRDefault="00F07108">
      <w:pPr>
        <w:pStyle w:val="Tekstpodstawowy2"/>
        <w:sectPr w:rsidR="00F07108">
          <w:pgSz w:w="11906" w:h="16838" w:code="9"/>
          <w:pgMar w:top="1418" w:right="1418" w:bottom="1418" w:left="1418" w:header="708" w:footer="708" w:gutter="0"/>
          <w:cols w:space="708"/>
          <w:titlePg/>
          <w:docGrid w:linePitch="360"/>
        </w:sectPr>
      </w:pPr>
    </w:p>
    <w:p w:rsidR="00F07108" w:rsidRDefault="00F07108">
      <w:pPr>
        <w:pStyle w:val="Tekstpodstawowy2"/>
      </w:pPr>
    </w:p>
    <w:p w:rsidR="00F07108" w:rsidRDefault="00F07108">
      <w:pPr>
        <w:pStyle w:val="Tekstpodstawowy2"/>
      </w:pPr>
      <w:r>
        <w:t>.........................</w:t>
      </w:r>
    </w:p>
    <w:p w:rsidR="00F07108" w:rsidRDefault="00F07108">
      <w:pPr>
        <w:pStyle w:val="Tekstpodstawowy2"/>
        <w:rPr>
          <w:sz w:val="16"/>
          <w:szCs w:val="16"/>
        </w:rPr>
      </w:pPr>
      <w:r>
        <w:rPr>
          <w:sz w:val="16"/>
          <w:szCs w:val="16"/>
        </w:rPr>
        <w:t>pieczęć Administratora Danych</w:t>
      </w:r>
    </w:p>
    <w:p w:rsidR="00F07108" w:rsidRDefault="00F07108">
      <w:pPr>
        <w:pStyle w:val="Tekstpodstawowy2"/>
        <w:rPr>
          <w:sz w:val="16"/>
          <w:szCs w:val="16"/>
        </w:rPr>
      </w:pPr>
    </w:p>
    <w:p w:rsidR="00F07108" w:rsidRDefault="00F07108">
      <w:pPr>
        <w:pStyle w:val="Tekstpodstawowy2"/>
        <w:ind w:left="6372"/>
        <w:rPr>
          <w:sz w:val="16"/>
          <w:szCs w:val="16"/>
        </w:rPr>
      </w:pPr>
      <w:r>
        <w:rPr>
          <w:sz w:val="16"/>
          <w:szCs w:val="16"/>
        </w:rPr>
        <w:t>Załącznik nr 8</w:t>
      </w:r>
    </w:p>
    <w:p w:rsidR="00F07108" w:rsidRDefault="00F07108">
      <w:pPr>
        <w:pStyle w:val="Tekstpodstawowy2"/>
        <w:ind w:left="6372"/>
        <w:rPr>
          <w:sz w:val="16"/>
          <w:szCs w:val="16"/>
        </w:rPr>
      </w:pPr>
      <w:r>
        <w:rPr>
          <w:sz w:val="16"/>
          <w:szCs w:val="16"/>
        </w:rPr>
        <w:t>do „Polityki bezpieczeństwa</w:t>
      </w:r>
    </w:p>
    <w:p w:rsidR="00F07108" w:rsidRDefault="00F07108">
      <w:pPr>
        <w:pStyle w:val="Tekstpodstawowy2"/>
        <w:ind w:left="6372"/>
        <w:rPr>
          <w:sz w:val="16"/>
          <w:szCs w:val="16"/>
        </w:rPr>
      </w:pPr>
      <w:r>
        <w:rPr>
          <w:sz w:val="16"/>
          <w:szCs w:val="16"/>
        </w:rPr>
        <w:t>w zakresie ochrony danych osobowych</w:t>
      </w:r>
    </w:p>
    <w:p w:rsidR="00F07108" w:rsidRDefault="00F07108">
      <w:pPr>
        <w:pStyle w:val="Tekstpodstawowy2"/>
        <w:ind w:left="6372"/>
        <w:rPr>
          <w:sz w:val="16"/>
          <w:szCs w:val="16"/>
        </w:rPr>
      </w:pPr>
      <w:r>
        <w:rPr>
          <w:sz w:val="16"/>
          <w:szCs w:val="16"/>
        </w:rPr>
        <w:t>w ... (</w:t>
      </w:r>
      <w:r>
        <w:rPr>
          <w:sz w:val="16"/>
          <w:szCs w:val="16"/>
          <w:highlight w:val="yellow"/>
        </w:rPr>
        <w:t>pełna nazwa organizacji</w:t>
      </w:r>
      <w:r>
        <w:rPr>
          <w:sz w:val="16"/>
          <w:szCs w:val="16"/>
        </w:rPr>
        <w:t>)”</w:t>
      </w:r>
    </w:p>
    <w:p w:rsidR="00F07108" w:rsidRDefault="00F07108">
      <w:pPr>
        <w:pStyle w:val="Tekstpodstawowy2"/>
      </w:pPr>
    </w:p>
    <w:p w:rsidR="00F07108" w:rsidRDefault="00F07108">
      <w:pPr>
        <w:pStyle w:val="Tekstpodstawowy2"/>
        <w:jc w:val="center"/>
        <w:rPr>
          <w:sz w:val="28"/>
          <w:szCs w:val="28"/>
        </w:rPr>
      </w:pPr>
      <w:r>
        <w:rPr>
          <w:sz w:val="28"/>
          <w:szCs w:val="28"/>
        </w:rPr>
        <w:t xml:space="preserve">Informacja o planowanym utworzeniu nowego zbioru danych osobowych </w:t>
      </w:r>
      <w:r>
        <w:rPr>
          <w:sz w:val="28"/>
          <w:szCs w:val="28"/>
        </w:rPr>
        <w:br/>
        <w:t>w ... (</w:t>
      </w:r>
      <w:r>
        <w:rPr>
          <w:sz w:val="28"/>
          <w:szCs w:val="28"/>
          <w:highlight w:val="yellow"/>
        </w:rPr>
        <w:t>pełna nazwa organizacji</w:t>
      </w:r>
      <w:r>
        <w:rPr>
          <w:sz w:val="28"/>
          <w:szCs w:val="28"/>
        </w:rPr>
        <w:t>)</w:t>
      </w:r>
    </w:p>
    <w:p w:rsidR="00F07108" w:rsidRDefault="00F07108">
      <w:pPr>
        <w:pStyle w:val="Tekstpodstawowy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27"/>
        <w:gridCol w:w="5985"/>
      </w:tblGrid>
      <w:tr w:rsidR="00F07108">
        <w:tc>
          <w:tcPr>
            <w:tcW w:w="3227" w:type="dxa"/>
          </w:tcPr>
          <w:p w:rsidR="00F07108" w:rsidRDefault="00F07108">
            <w:pPr>
              <w:pStyle w:val="Tekstpodstawowy2"/>
              <w:rPr>
                <w:sz w:val="20"/>
                <w:szCs w:val="20"/>
              </w:rPr>
            </w:pPr>
            <w:r>
              <w:rPr>
                <w:sz w:val="20"/>
                <w:szCs w:val="20"/>
              </w:rPr>
              <w:t>Nazwa zbioru</w:t>
            </w:r>
          </w:p>
          <w:p w:rsidR="00F07108" w:rsidRDefault="00F07108">
            <w:pPr>
              <w:pStyle w:val="Tekstpodstawowy2"/>
              <w:rPr>
                <w:sz w:val="20"/>
                <w:szCs w:val="20"/>
              </w:rPr>
            </w:pPr>
          </w:p>
          <w:p w:rsidR="00F07108" w:rsidRDefault="00F07108">
            <w:pPr>
              <w:pStyle w:val="Tekstpodstawowy2"/>
              <w:rPr>
                <w:sz w:val="20"/>
                <w:szCs w:val="20"/>
              </w:rPr>
            </w:pPr>
          </w:p>
        </w:tc>
        <w:tc>
          <w:tcPr>
            <w:tcW w:w="5985" w:type="dxa"/>
          </w:tcPr>
          <w:p w:rsidR="00F07108" w:rsidRDefault="00F07108">
            <w:pPr>
              <w:pStyle w:val="Tekstpodstawowy2"/>
              <w:rPr>
                <w:sz w:val="20"/>
                <w:szCs w:val="20"/>
              </w:rPr>
            </w:pPr>
          </w:p>
        </w:tc>
      </w:tr>
      <w:tr w:rsidR="00F07108">
        <w:tc>
          <w:tcPr>
            <w:tcW w:w="3227" w:type="dxa"/>
          </w:tcPr>
          <w:p w:rsidR="00F07108" w:rsidRDefault="00F07108">
            <w:pPr>
              <w:pStyle w:val="Tekstpodstawowy2"/>
              <w:rPr>
                <w:sz w:val="20"/>
                <w:szCs w:val="20"/>
              </w:rPr>
            </w:pPr>
            <w:r>
              <w:rPr>
                <w:sz w:val="20"/>
                <w:szCs w:val="20"/>
              </w:rPr>
              <w:t>Podstawa prawna utworzenia zbioru</w:t>
            </w:r>
          </w:p>
          <w:p w:rsidR="00F07108" w:rsidRDefault="00F07108">
            <w:pPr>
              <w:pStyle w:val="Tekstpodstawowy2"/>
              <w:rPr>
                <w:sz w:val="20"/>
                <w:szCs w:val="20"/>
              </w:rPr>
            </w:pPr>
          </w:p>
        </w:tc>
        <w:tc>
          <w:tcPr>
            <w:tcW w:w="5985" w:type="dxa"/>
          </w:tcPr>
          <w:p w:rsidR="00F07108" w:rsidRDefault="00F07108">
            <w:pPr>
              <w:pStyle w:val="Tekstpodstawowy2"/>
              <w:rPr>
                <w:sz w:val="20"/>
                <w:szCs w:val="20"/>
              </w:rPr>
            </w:pPr>
          </w:p>
        </w:tc>
      </w:tr>
      <w:tr w:rsidR="00F07108">
        <w:tc>
          <w:tcPr>
            <w:tcW w:w="3227" w:type="dxa"/>
          </w:tcPr>
          <w:p w:rsidR="00F07108" w:rsidRDefault="00F07108">
            <w:pPr>
              <w:pStyle w:val="Tekstpodstawowy2"/>
              <w:rPr>
                <w:sz w:val="20"/>
                <w:szCs w:val="20"/>
              </w:rPr>
            </w:pPr>
            <w:r>
              <w:rPr>
                <w:sz w:val="20"/>
                <w:szCs w:val="20"/>
              </w:rPr>
              <w:t>Oznaczenie rodzaju zbioru</w:t>
            </w:r>
          </w:p>
          <w:p w:rsidR="00F07108" w:rsidRDefault="00F07108">
            <w:pPr>
              <w:pStyle w:val="Tekstpodstawowy2"/>
              <w:rPr>
                <w:sz w:val="20"/>
                <w:szCs w:val="20"/>
              </w:rPr>
            </w:pPr>
          </w:p>
        </w:tc>
        <w:tc>
          <w:tcPr>
            <w:tcW w:w="5985" w:type="dxa"/>
          </w:tcPr>
          <w:p w:rsidR="00F07108" w:rsidRDefault="00F07108">
            <w:pPr>
              <w:pStyle w:val="Tekstpodstawowy2"/>
              <w:rPr>
                <w:sz w:val="20"/>
                <w:szCs w:val="20"/>
              </w:rPr>
            </w:pPr>
          </w:p>
        </w:tc>
      </w:tr>
      <w:tr w:rsidR="00F07108">
        <w:tc>
          <w:tcPr>
            <w:tcW w:w="3227" w:type="dxa"/>
          </w:tcPr>
          <w:p w:rsidR="00F07108" w:rsidRDefault="00F07108">
            <w:pPr>
              <w:pStyle w:val="Tekstpodstawowy2"/>
            </w:pPr>
            <w:r>
              <w:rPr>
                <w:sz w:val="20"/>
                <w:szCs w:val="20"/>
              </w:rPr>
              <w:t>Sposób przetwarzania danych w zbiorze</w:t>
            </w:r>
            <w:r>
              <w:t xml:space="preserve"> </w:t>
            </w:r>
            <w:r>
              <w:rPr>
                <w:sz w:val="16"/>
                <w:szCs w:val="16"/>
              </w:rPr>
              <w:t>(system informatyczny, przetwarzanie elektroniczne, przetwarzanie odręczne)</w:t>
            </w:r>
          </w:p>
        </w:tc>
        <w:tc>
          <w:tcPr>
            <w:tcW w:w="5985" w:type="dxa"/>
          </w:tcPr>
          <w:p w:rsidR="00F07108" w:rsidRDefault="00F07108">
            <w:pPr>
              <w:pStyle w:val="Tekstpodstawowy2"/>
              <w:rPr>
                <w:sz w:val="20"/>
                <w:szCs w:val="20"/>
              </w:rPr>
            </w:pPr>
          </w:p>
        </w:tc>
      </w:tr>
      <w:tr w:rsidR="00F07108">
        <w:tc>
          <w:tcPr>
            <w:tcW w:w="3227" w:type="dxa"/>
          </w:tcPr>
          <w:p w:rsidR="00F07108" w:rsidRDefault="00F07108">
            <w:pPr>
              <w:pStyle w:val="Tekstpodstawowy2"/>
              <w:rPr>
                <w:sz w:val="20"/>
                <w:szCs w:val="20"/>
              </w:rPr>
            </w:pPr>
            <w:r>
              <w:rPr>
                <w:sz w:val="20"/>
                <w:szCs w:val="20"/>
              </w:rPr>
              <w:t>Zakres przetwarzania danych</w:t>
            </w:r>
          </w:p>
          <w:p w:rsidR="00F07108" w:rsidRDefault="00F07108">
            <w:pPr>
              <w:pStyle w:val="Tekstpodstawowy2"/>
              <w:rPr>
                <w:sz w:val="20"/>
                <w:szCs w:val="20"/>
              </w:rPr>
            </w:pPr>
          </w:p>
        </w:tc>
        <w:tc>
          <w:tcPr>
            <w:tcW w:w="5985" w:type="dxa"/>
          </w:tcPr>
          <w:p w:rsidR="00F07108" w:rsidRDefault="00F07108">
            <w:pPr>
              <w:pStyle w:val="Tekstpodstawowy2"/>
              <w:rPr>
                <w:sz w:val="20"/>
                <w:szCs w:val="20"/>
              </w:rPr>
            </w:pPr>
          </w:p>
        </w:tc>
      </w:tr>
      <w:tr w:rsidR="00F07108">
        <w:tc>
          <w:tcPr>
            <w:tcW w:w="3227" w:type="dxa"/>
          </w:tcPr>
          <w:p w:rsidR="00F07108" w:rsidRDefault="00F07108">
            <w:pPr>
              <w:pStyle w:val="Tekstpodstawowy2"/>
              <w:rPr>
                <w:sz w:val="20"/>
                <w:szCs w:val="20"/>
              </w:rPr>
            </w:pPr>
            <w:r>
              <w:rPr>
                <w:sz w:val="20"/>
                <w:szCs w:val="20"/>
              </w:rPr>
              <w:t>Cel przetwarzania danych</w:t>
            </w:r>
          </w:p>
          <w:p w:rsidR="00F07108" w:rsidRDefault="00F07108">
            <w:pPr>
              <w:pStyle w:val="Tekstpodstawowy2"/>
              <w:rPr>
                <w:sz w:val="20"/>
                <w:szCs w:val="20"/>
              </w:rPr>
            </w:pPr>
          </w:p>
        </w:tc>
        <w:tc>
          <w:tcPr>
            <w:tcW w:w="5985" w:type="dxa"/>
          </w:tcPr>
          <w:p w:rsidR="00F07108" w:rsidRDefault="00F07108">
            <w:pPr>
              <w:pStyle w:val="Tekstpodstawowy2"/>
              <w:rPr>
                <w:sz w:val="20"/>
                <w:szCs w:val="20"/>
              </w:rPr>
            </w:pPr>
          </w:p>
        </w:tc>
      </w:tr>
      <w:tr w:rsidR="00F07108">
        <w:tc>
          <w:tcPr>
            <w:tcW w:w="3227" w:type="dxa"/>
          </w:tcPr>
          <w:p w:rsidR="00F07108" w:rsidRDefault="00F07108">
            <w:pPr>
              <w:pStyle w:val="Tekstpodstawowy2"/>
              <w:rPr>
                <w:sz w:val="20"/>
                <w:szCs w:val="20"/>
              </w:rPr>
            </w:pPr>
            <w:r>
              <w:rPr>
                <w:sz w:val="20"/>
                <w:szCs w:val="20"/>
              </w:rPr>
              <w:t>Kategorie odbiorców, którym dane mogą być przekazywane</w:t>
            </w:r>
          </w:p>
          <w:p w:rsidR="00F07108" w:rsidRDefault="00F07108">
            <w:pPr>
              <w:pStyle w:val="Tekstpodstawowy2"/>
              <w:rPr>
                <w:sz w:val="20"/>
                <w:szCs w:val="20"/>
              </w:rPr>
            </w:pPr>
          </w:p>
          <w:p w:rsidR="00F07108" w:rsidRDefault="00F07108">
            <w:pPr>
              <w:pStyle w:val="Tekstpodstawowy2"/>
              <w:rPr>
                <w:sz w:val="20"/>
                <w:szCs w:val="20"/>
              </w:rPr>
            </w:pPr>
          </w:p>
        </w:tc>
        <w:tc>
          <w:tcPr>
            <w:tcW w:w="5985" w:type="dxa"/>
          </w:tcPr>
          <w:p w:rsidR="00F07108" w:rsidRDefault="00F07108">
            <w:pPr>
              <w:pStyle w:val="Tekstpodstawowy2"/>
              <w:rPr>
                <w:sz w:val="20"/>
                <w:szCs w:val="20"/>
              </w:rPr>
            </w:pPr>
          </w:p>
        </w:tc>
      </w:tr>
      <w:tr w:rsidR="00F07108">
        <w:tc>
          <w:tcPr>
            <w:tcW w:w="3227" w:type="dxa"/>
          </w:tcPr>
          <w:p w:rsidR="00F07108" w:rsidRDefault="00F07108">
            <w:pPr>
              <w:pStyle w:val="Tekstpodstawowy2"/>
              <w:rPr>
                <w:sz w:val="20"/>
                <w:szCs w:val="20"/>
              </w:rPr>
            </w:pPr>
            <w:r>
              <w:rPr>
                <w:sz w:val="20"/>
                <w:szCs w:val="20"/>
              </w:rPr>
              <w:t>Sposób udostępniania danych</w:t>
            </w:r>
          </w:p>
          <w:p w:rsidR="00F07108" w:rsidRDefault="00F07108">
            <w:pPr>
              <w:pStyle w:val="Tekstpodstawowy2"/>
              <w:rPr>
                <w:sz w:val="20"/>
                <w:szCs w:val="20"/>
              </w:rPr>
            </w:pPr>
          </w:p>
          <w:p w:rsidR="00F07108" w:rsidRDefault="00F07108">
            <w:pPr>
              <w:pStyle w:val="Tekstpodstawowy2"/>
              <w:rPr>
                <w:sz w:val="20"/>
                <w:szCs w:val="20"/>
              </w:rPr>
            </w:pPr>
          </w:p>
        </w:tc>
        <w:tc>
          <w:tcPr>
            <w:tcW w:w="5985" w:type="dxa"/>
          </w:tcPr>
          <w:p w:rsidR="00F07108" w:rsidRDefault="00F07108">
            <w:pPr>
              <w:pStyle w:val="Tekstpodstawowy2"/>
              <w:rPr>
                <w:sz w:val="20"/>
                <w:szCs w:val="20"/>
              </w:rPr>
            </w:pPr>
          </w:p>
        </w:tc>
      </w:tr>
      <w:tr w:rsidR="00F07108">
        <w:tc>
          <w:tcPr>
            <w:tcW w:w="3227" w:type="dxa"/>
          </w:tcPr>
          <w:p w:rsidR="00F07108" w:rsidRDefault="00F07108">
            <w:pPr>
              <w:pStyle w:val="Tekstpodstawowy2"/>
              <w:rPr>
                <w:sz w:val="20"/>
                <w:szCs w:val="20"/>
              </w:rPr>
            </w:pPr>
            <w:r>
              <w:rPr>
                <w:sz w:val="20"/>
                <w:szCs w:val="20"/>
              </w:rPr>
              <w:t>Obowiązek rejestracji zbioru przez GIODO* (TAK / NIE**)</w:t>
            </w:r>
          </w:p>
        </w:tc>
        <w:tc>
          <w:tcPr>
            <w:tcW w:w="5985" w:type="dxa"/>
          </w:tcPr>
          <w:p w:rsidR="00F07108" w:rsidRDefault="00F07108">
            <w:pPr>
              <w:pStyle w:val="Tekstpodstawowy2"/>
              <w:rPr>
                <w:sz w:val="20"/>
                <w:szCs w:val="20"/>
              </w:rPr>
            </w:pPr>
          </w:p>
        </w:tc>
      </w:tr>
      <w:tr w:rsidR="00F07108">
        <w:trPr>
          <w:trHeight w:val="2520"/>
        </w:trPr>
        <w:tc>
          <w:tcPr>
            <w:tcW w:w="3227" w:type="dxa"/>
          </w:tcPr>
          <w:p w:rsidR="00F07108" w:rsidRDefault="00F07108">
            <w:pPr>
              <w:pStyle w:val="Tekstpodstawowy2"/>
              <w:rPr>
                <w:sz w:val="20"/>
                <w:szCs w:val="20"/>
              </w:rPr>
            </w:pPr>
            <w:r>
              <w:rPr>
                <w:sz w:val="20"/>
                <w:szCs w:val="20"/>
              </w:rPr>
              <w:t>Uzasadnienie potrzeby utworzenia zbioru</w:t>
            </w:r>
          </w:p>
          <w:p w:rsidR="00F07108" w:rsidRDefault="00F07108">
            <w:pPr>
              <w:pStyle w:val="Tekstpodstawowy2"/>
              <w:rPr>
                <w:sz w:val="20"/>
                <w:szCs w:val="20"/>
              </w:rPr>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tc>
        <w:tc>
          <w:tcPr>
            <w:tcW w:w="5985" w:type="dxa"/>
          </w:tcPr>
          <w:p w:rsidR="00F07108" w:rsidRDefault="00F07108">
            <w:pPr>
              <w:pStyle w:val="Tekstpodstawowy2"/>
              <w:rPr>
                <w:sz w:val="20"/>
                <w:szCs w:val="20"/>
              </w:rPr>
            </w:pPr>
          </w:p>
        </w:tc>
      </w:tr>
    </w:tbl>
    <w:p w:rsidR="00F07108" w:rsidRDefault="00F07108">
      <w:pPr>
        <w:pStyle w:val="Tekstpodstawowy2"/>
        <w:jc w:val="left"/>
        <w:rPr>
          <w:sz w:val="16"/>
          <w:szCs w:val="16"/>
        </w:rPr>
      </w:pPr>
    </w:p>
    <w:p w:rsidR="00F07108" w:rsidRDefault="00F07108">
      <w:pPr>
        <w:pStyle w:val="Tekstpodstawowy2"/>
        <w:jc w:val="left"/>
        <w:rPr>
          <w:sz w:val="20"/>
          <w:szCs w:val="20"/>
        </w:rPr>
      </w:pPr>
      <w:r>
        <w:rPr>
          <w:sz w:val="20"/>
          <w:szCs w:val="20"/>
        </w:rPr>
        <w:t xml:space="preserve">  * </w:t>
      </w:r>
      <w:r>
        <w:rPr>
          <w:sz w:val="20"/>
          <w:szCs w:val="20"/>
        </w:rPr>
        <w:tab/>
        <w:t>Generalny Inspektor Ochrony Danych Osobowych</w:t>
      </w:r>
    </w:p>
    <w:p w:rsidR="00F07108" w:rsidRDefault="00F07108">
      <w:pPr>
        <w:pStyle w:val="Tekstpodstawowy2"/>
        <w:jc w:val="left"/>
        <w:rPr>
          <w:sz w:val="20"/>
          <w:szCs w:val="20"/>
        </w:rPr>
      </w:pPr>
      <w:r>
        <w:rPr>
          <w:sz w:val="20"/>
          <w:szCs w:val="20"/>
        </w:rPr>
        <w:t xml:space="preserve">** </w:t>
      </w:r>
      <w:r>
        <w:rPr>
          <w:sz w:val="20"/>
          <w:szCs w:val="20"/>
        </w:rPr>
        <w:tab/>
        <w:t>wpisać właściwe</w:t>
      </w:r>
    </w:p>
    <w:p w:rsidR="00F07108" w:rsidRDefault="00F07108">
      <w:pPr>
        <w:pStyle w:val="Tekstpodstawowy2"/>
        <w:jc w:val="left"/>
        <w:rPr>
          <w:sz w:val="20"/>
          <w:szCs w:val="20"/>
        </w:rPr>
      </w:pPr>
    </w:p>
    <w:p w:rsidR="00F07108" w:rsidRDefault="00F07108">
      <w:pPr>
        <w:pStyle w:val="Tekstpodstawowy2"/>
        <w:jc w:val="left"/>
        <w:sectPr w:rsidR="00F07108">
          <w:pgSz w:w="11906" w:h="16838" w:code="9"/>
          <w:pgMar w:top="1418" w:right="1418" w:bottom="1418" w:left="1418" w:header="708" w:footer="708" w:gutter="0"/>
          <w:cols w:space="708"/>
          <w:titlePg/>
          <w:docGrid w:linePitch="360"/>
        </w:sectPr>
      </w:pPr>
    </w:p>
    <w:p w:rsidR="00F07108" w:rsidRDefault="00F07108">
      <w:pPr>
        <w:pStyle w:val="Tekstpodstawowy2"/>
      </w:pPr>
      <w:r>
        <w:lastRenderedPageBreak/>
        <w:t>.........................</w:t>
      </w:r>
    </w:p>
    <w:p w:rsidR="00F07108" w:rsidRDefault="00F07108">
      <w:pPr>
        <w:pStyle w:val="Tekstpodstawowy2"/>
        <w:rPr>
          <w:sz w:val="16"/>
          <w:szCs w:val="16"/>
        </w:rPr>
      </w:pPr>
      <w:r>
        <w:rPr>
          <w:sz w:val="16"/>
          <w:szCs w:val="16"/>
        </w:rPr>
        <w:t>pieczęć Administratora Danych</w:t>
      </w:r>
    </w:p>
    <w:p w:rsidR="00F07108" w:rsidRDefault="00F07108">
      <w:pPr>
        <w:pStyle w:val="Tekstpodstawowy2"/>
        <w:rPr>
          <w:sz w:val="16"/>
          <w:szCs w:val="16"/>
        </w:rPr>
      </w:pPr>
    </w:p>
    <w:p w:rsidR="00F07108" w:rsidRDefault="00F07108">
      <w:pPr>
        <w:pStyle w:val="Tekstpodstawowy2"/>
        <w:rPr>
          <w:sz w:val="16"/>
          <w:szCs w:val="16"/>
        </w:rPr>
      </w:pPr>
    </w:p>
    <w:p w:rsidR="00F07108" w:rsidRDefault="00F07108">
      <w:pPr>
        <w:pStyle w:val="Tekstpodstawowy2"/>
        <w:ind w:left="11328"/>
        <w:rPr>
          <w:sz w:val="16"/>
          <w:szCs w:val="16"/>
        </w:rPr>
      </w:pPr>
      <w:r>
        <w:rPr>
          <w:sz w:val="16"/>
          <w:szCs w:val="16"/>
        </w:rPr>
        <w:t>Załącznik nr 9</w:t>
      </w:r>
    </w:p>
    <w:p w:rsidR="00F07108" w:rsidRDefault="00F07108">
      <w:pPr>
        <w:pStyle w:val="Tekstpodstawowy2"/>
        <w:ind w:left="11328"/>
        <w:rPr>
          <w:sz w:val="16"/>
          <w:szCs w:val="16"/>
        </w:rPr>
      </w:pPr>
      <w:r>
        <w:rPr>
          <w:sz w:val="16"/>
          <w:szCs w:val="16"/>
        </w:rPr>
        <w:t>do „Polityki bezpieczeństwa</w:t>
      </w:r>
    </w:p>
    <w:p w:rsidR="00F07108" w:rsidRDefault="00F07108">
      <w:pPr>
        <w:pStyle w:val="Tekstpodstawowy2"/>
        <w:ind w:left="11328"/>
        <w:rPr>
          <w:sz w:val="16"/>
          <w:szCs w:val="16"/>
        </w:rPr>
      </w:pPr>
      <w:r>
        <w:rPr>
          <w:sz w:val="16"/>
          <w:szCs w:val="16"/>
        </w:rPr>
        <w:t>w zakresie ochrony danych osobowych</w:t>
      </w:r>
    </w:p>
    <w:p w:rsidR="00F07108" w:rsidRDefault="00F07108">
      <w:pPr>
        <w:pStyle w:val="Tekstpodstawowy2"/>
        <w:ind w:left="11328"/>
        <w:rPr>
          <w:sz w:val="16"/>
          <w:szCs w:val="16"/>
        </w:rPr>
      </w:pPr>
      <w:r>
        <w:rPr>
          <w:sz w:val="16"/>
          <w:szCs w:val="16"/>
        </w:rPr>
        <w:t>w ... (</w:t>
      </w:r>
      <w:r>
        <w:rPr>
          <w:sz w:val="16"/>
          <w:szCs w:val="16"/>
          <w:highlight w:val="yellow"/>
        </w:rPr>
        <w:t>pełna nazwa organizacji</w:t>
      </w:r>
      <w:r>
        <w:rPr>
          <w:sz w:val="16"/>
          <w:szCs w:val="16"/>
        </w:rPr>
        <w:t>)”</w:t>
      </w:r>
    </w:p>
    <w:p w:rsidR="00F07108" w:rsidRDefault="00F07108">
      <w:pPr>
        <w:pStyle w:val="Tekstpodstawowy2"/>
        <w:jc w:val="center"/>
        <w:rPr>
          <w:sz w:val="28"/>
          <w:szCs w:val="28"/>
        </w:rPr>
      </w:pPr>
      <w:r>
        <w:rPr>
          <w:sz w:val="28"/>
          <w:szCs w:val="28"/>
        </w:rPr>
        <w:t>Raport z naruszenia ochrony danych osobowych</w:t>
      </w:r>
    </w:p>
    <w:p w:rsidR="00F07108" w:rsidRDefault="00F07108">
      <w:pPr>
        <w:pStyle w:val="Tekstpodstawowy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93"/>
        <w:gridCol w:w="2621"/>
        <w:gridCol w:w="2357"/>
        <w:gridCol w:w="2357"/>
        <w:gridCol w:w="2357"/>
        <w:gridCol w:w="2357"/>
      </w:tblGrid>
      <w:tr w:rsidR="00F07108">
        <w:tc>
          <w:tcPr>
            <w:tcW w:w="2093" w:type="dxa"/>
          </w:tcPr>
          <w:p w:rsidR="00F07108" w:rsidRDefault="00F07108">
            <w:pPr>
              <w:pStyle w:val="Tekstpodstawowy2"/>
              <w:rPr>
                <w:sz w:val="20"/>
                <w:szCs w:val="20"/>
              </w:rPr>
            </w:pPr>
            <w:r>
              <w:rPr>
                <w:sz w:val="20"/>
                <w:szCs w:val="20"/>
              </w:rPr>
              <w:t>Wskazanie osoby powiadamiającej o naruszeniu oraz innych osób zaangażowanych lub odpytywanych w związku z naruszeniem</w:t>
            </w:r>
          </w:p>
        </w:tc>
        <w:tc>
          <w:tcPr>
            <w:tcW w:w="2621" w:type="dxa"/>
          </w:tcPr>
          <w:p w:rsidR="00F07108" w:rsidRDefault="00F07108">
            <w:pPr>
              <w:pStyle w:val="Tekstpodstawowy2"/>
              <w:rPr>
                <w:sz w:val="20"/>
                <w:szCs w:val="20"/>
              </w:rPr>
            </w:pPr>
            <w:r>
              <w:rPr>
                <w:sz w:val="20"/>
                <w:szCs w:val="20"/>
              </w:rPr>
              <w:t>Określenie czasu i miejsca: naruszenia i powiadomienia</w:t>
            </w:r>
          </w:p>
        </w:tc>
        <w:tc>
          <w:tcPr>
            <w:tcW w:w="2357" w:type="dxa"/>
          </w:tcPr>
          <w:p w:rsidR="00F07108" w:rsidRDefault="00F07108">
            <w:pPr>
              <w:pStyle w:val="Tekstpodstawowy2"/>
              <w:rPr>
                <w:sz w:val="20"/>
                <w:szCs w:val="20"/>
              </w:rPr>
            </w:pPr>
            <w:r>
              <w:rPr>
                <w:sz w:val="20"/>
                <w:szCs w:val="20"/>
              </w:rPr>
              <w:t>Określenie okoliczności towarzyszących naruszeniu i rodzaju naruszenia</w:t>
            </w:r>
          </w:p>
        </w:tc>
        <w:tc>
          <w:tcPr>
            <w:tcW w:w="2357" w:type="dxa"/>
          </w:tcPr>
          <w:p w:rsidR="00F07108" w:rsidRDefault="00F07108">
            <w:pPr>
              <w:pStyle w:val="Tekstpodstawowy2"/>
              <w:rPr>
                <w:sz w:val="20"/>
                <w:szCs w:val="20"/>
              </w:rPr>
            </w:pPr>
            <w:r>
              <w:rPr>
                <w:sz w:val="20"/>
                <w:szCs w:val="20"/>
              </w:rPr>
              <w:t>Wyszczególnienie wziętych faktycznie pod uwagę przesłanek do wyboru metody postępowania i opis podjętego działania</w:t>
            </w:r>
          </w:p>
        </w:tc>
        <w:tc>
          <w:tcPr>
            <w:tcW w:w="2357" w:type="dxa"/>
          </w:tcPr>
          <w:p w:rsidR="00F07108" w:rsidRDefault="00F07108">
            <w:pPr>
              <w:pStyle w:val="Tekstpodstawowy2"/>
              <w:rPr>
                <w:sz w:val="20"/>
                <w:szCs w:val="20"/>
              </w:rPr>
            </w:pPr>
            <w:r>
              <w:rPr>
                <w:sz w:val="20"/>
                <w:szCs w:val="20"/>
              </w:rPr>
              <w:t>Wstępna ocena przyczyn wystąpienia naruszenia</w:t>
            </w:r>
          </w:p>
        </w:tc>
        <w:tc>
          <w:tcPr>
            <w:tcW w:w="2357" w:type="dxa"/>
          </w:tcPr>
          <w:p w:rsidR="00F07108" w:rsidRDefault="00F07108">
            <w:pPr>
              <w:pStyle w:val="Tekstpodstawowy2"/>
              <w:rPr>
                <w:sz w:val="20"/>
                <w:szCs w:val="20"/>
              </w:rPr>
            </w:pPr>
            <w:r>
              <w:rPr>
                <w:sz w:val="20"/>
                <w:szCs w:val="20"/>
              </w:rPr>
              <w:t xml:space="preserve">Ocena przeprowadzonego postępowania wyjaśniającego </w:t>
            </w:r>
            <w:r>
              <w:rPr>
                <w:sz w:val="20"/>
                <w:szCs w:val="20"/>
              </w:rPr>
              <w:br/>
              <w:t>i naprawczego</w:t>
            </w:r>
          </w:p>
        </w:tc>
      </w:tr>
      <w:tr w:rsidR="00F07108">
        <w:tc>
          <w:tcPr>
            <w:tcW w:w="2093" w:type="dxa"/>
          </w:tcPr>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tc>
        <w:tc>
          <w:tcPr>
            <w:tcW w:w="2621" w:type="dxa"/>
          </w:tcPr>
          <w:p w:rsidR="00F07108" w:rsidRDefault="00F07108">
            <w:pPr>
              <w:pStyle w:val="Tekstpodstawowy2"/>
            </w:pPr>
          </w:p>
        </w:tc>
        <w:tc>
          <w:tcPr>
            <w:tcW w:w="2357" w:type="dxa"/>
          </w:tcPr>
          <w:p w:rsidR="00F07108" w:rsidRDefault="00F07108">
            <w:pPr>
              <w:pStyle w:val="Tekstpodstawowy2"/>
            </w:pPr>
          </w:p>
        </w:tc>
        <w:tc>
          <w:tcPr>
            <w:tcW w:w="2357" w:type="dxa"/>
          </w:tcPr>
          <w:p w:rsidR="00F07108" w:rsidRDefault="00F07108">
            <w:pPr>
              <w:pStyle w:val="Tekstpodstawowy2"/>
            </w:pPr>
          </w:p>
        </w:tc>
        <w:tc>
          <w:tcPr>
            <w:tcW w:w="2357" w:type="dxa"/>
          </w:tcPr>
          <w:p w:rsidR="00F07108" w:rsidRDefault="00F07108">
            <w:pPr>
              <w:pStyle w:val="Tekstpodstawowy2"/>
            </w:pPr>
          </w:p>
        </w:tc>
        <w:tc>
          <w:tcPr>
            <w:tcW w:w="2357" w:type="dxa"/>
          </w:tcPr>
          <w:p w:rsidR="00F07108" w:rsidRDefault="00F07108">
            <w:pPr>
              <w:pStyle w:val="Tekstpodstawowy2"/>
            </w:pPr>
          </w:p>
        </w:tc>
      </w:tr>
    </w:tbl>
    <w:p w:rsidR="00F07108" w:rsidRDefault="00F07108">
      <w:pPr>
        <w:pStyle w:val="Tekstpodstawowy2"/>
        <w:rPr>
          <w:sz w:val="16"/>
          <w:szCs w:val="16"/>
        </w:rPr>
      </w:pPr>
    </w:p>
    <w:p w:rsidR="00F07108" w:rsidRDefault="00F07108">
      <w:pPr>
        <w:pStyle w:val="Tekstpodstawowy2"/>
        <w:rPr>
          <w:sz w:val="16"/>
          <w:szCs w:val="16"/>
        </w:rPr>
      </w:pPr>
    </w:p>
    <w:p w:rsidR="00F07108" w:rsidRDefault="00F07108">
      <w:pPr>
        <w:pStyle w:val="Tekstpodstawowy2"/>
      </w:pPr>
    </w:p>
    <w:p w:rsidR="00F07108" w:rsidRDefault="00F07108">
      <w:pPr>
        <w:pStyle w:val="Tekstpodstawowy2"/>
        <w:ind w:left="9912"/>
      </w:pPr>
      <w:r>
        <w:t>…………………………………………....</w:t>
      </w:r>
    </w:p>
    <w:p w:rsidR="00F07108" w:rsidRDefault="00F07108">
      <w:pPr>
        <w:pStyle w:val="Tekstpodstawowy2"/>
        <w:ind w:left="9912"/>
        <w:rPr>
          <w:sz w:val="20"/>
          <w:szCs w:val="20"/>
        </w:rPr>
      </w:pPr>
      <w:r>
        <w:rPr>
          <w:sz w:val="20"/>
          <w:szCs w:val="20"/>
        </w:rPr>
        <w:t>Podpis Administratora Bezpieczeństwa Informacji</w:t>
      </w:r>
    </w:p>
    <w:p w:rsidR="00F07108" w:rsidRDefault="00F07108">
      <w:pPr>
        <w:pStyle w:val="Tekstpodstawowy2"/>
      </w:pPr>
    </w:p>
    <w:p w:rsidR="00F07108" w:rsidRDefault="00F07108">
      <w:pPr>
        <w:pStyle w:val="Tekstpodstawowy2"/>
      </w:pPr>
      <w:r>
        <w:t>.........................</w:t>
      </w:r>
    </w:p>
    <w:p w:rsidR="00F07108" w:rsidRDefault="00F07108">
      <w:pPr>
        <w:pStyle w:val="Tekstpodstawowy2"/>
        <w:rPr>
          <w:sz w:val="16"/>
          <w:szCs w:val="16"/>
        </w:rPr>
      </w:pPr>
      <w:r>
        <w:rPr>
          <w:sz w:val="16"/>
          <w:szCs w:val="16"/>
        </w:rPr>
        <w:t>pieczęć Administratora Danych</w:t>
      </w:r>
    </w:p>
    <w:p w:rsidR="00F07108" w:rsidRDefault="00F07108">
      <w:pPr>
        <w:pStyle w:val="Tekstpodstawowy2"/>
        <w:rPr>
          <w:sz w:val="16"/>
          <w:szCs w:val="16"/>
        </w:rPr>
        <w:sectPr w:rsidR="00F07108">
          <w:headerReference w:type="default" r:id="rId13"/>
          <w:footerReference w:type="default" r:id="rId14"/>
          <w:type w:val="evenPage"/>
          <w:pgSz w:w="16838" w:h="11906" w:orient="landscape" w:code="9"/>
          <w:pgMar w:top="1418" w:right="1418" w:bottom="1418" w:left="1418" w:header="709" w:footer="709" w:gutter="0"/>
          <w:pgNumType w:start="2"/>
          <w:cols w:space="708"/>
          <w:docGrid w:linePitch="360"/>
        </w:sectPr>
      </w:pPr>
    </w:p>
    <w:p w:rsidR="00F07108" w:rsidRDefault="00F07108">
      <w:pPr>
        <w:pStyle w:val="Tekstpodstawowy2"/>
        <w:rPr>
          <w:sz w:val="16"/>
          <w:szCs w:val="16"/>
        </w:rPr>
      </w:pPr>
    </w:p>
    <w:p w:rsidR="00F07108" w:rsidRDefault="00F07108">
      <w:pPr>
        <w:pStyle w:val="Tekstpodstawowy2"/>
        <w:rPr>
          <w:sz w:val="16"/>
          <w:szCs w:val="16"/>
        </w:rPr>
      </w:pPr>
    </w:p>
    <w:p w:rsidR="00F07108" w:rsidRDefault="00F07108">
      <w:pPr>
        <w:pStyle w:val="Tekstpodstawowy2"/>
        <w:ind w:left="11328"/>
        <w:rPr>
          <w:sz w:val="16"/>
          <w:szCs w:val="16"/>
        </w:rPr>
      </w:pPr>
      <w:r>
        <w:rPr>
          <w:sz w:val="16"/>
          <w:szCs w:val="16"/>
        </w:rPr>
        <w:t>Załącznik nr 10</w:t>
      </w:r>
    </w:p>
    <w:p w:rsidR="00F07108" w:rsidRDefault="00F07108">
      <w:pPr>
        <w:pStyle w:val="Tekstpodstawowy2"/>
        <w:ind w:left="11328"/>
        <w:rPr>
          <w:sz w:val="16"/>
          <w:szCs w:val="16"/>
        </w:rPr>
      </w:pPr>
      <w:r>
        <w:rPr>
          <w:sz w:val="16"/>
          <w:szCs w:val="16"/>
        </w:rPr>
        <w:t>do „Polityki bezpieczeństwa</w:t>
      </w:r>
    </w:p>
    <w:p w:rsidR="00F07108" w:rsidRDefault="00F07108">
      <w:pPr>
        <w:pStyle w:val="Tekstpodstawowy2"/>
        <w:ind w:left="11328"/>
        <w:rPr>
          <w:sz w:val="16"/>
          <w:szCs w:val="16"/>
        </w:rPr>
      </w:pPr>
      <w:r>
        <w:rPr>
          <w:sz w:val="16"/>
          <w:szCs w:val="16"/>
        </w:rPr>
        <w:t>w zakresie ochrony danych osobowych</w:t>
      </w:r>
    </w:p>
    <w:p w:rsidR="00F07108" w:rsidRDefault="00F07108">
      <w:pPr>
        <w:pStyle w:val="Tekstpodstawowy2"/>
        <w:ind w:left="11328"/>
        <w:rPr>
          <w:sz w:val="16"/>
          <w:szCs w:val="16"/>
        </w:rPr>
      </w:pPr>
      <w:r>
        <w:rPr>
          <w:sz w:val="16"/>
          <w:szCs w:val="16"/>
        </w:rPr>
        <w:t>w ... (</w:t>
      </w:r>
      <w:r>
        <w:rPr>
          <w:sz w:val="16"/>
          <w:szCs w:val="16"/>
          <w:highlight w:val="yellow"/>
        </w:rPr>
        <w:t>pełna nazwa organizacji</w:t>
      </w:r>
      <w:r>
        <w:rPr>
          <w:sz w:val="16"/>
          <w:szCs w:val="16"/>
        </w:rPr>
        <w:t>)”</w:t>
      </w:r>
    </w:p>
    <w:p w:rsidR="00F07108" w:rsidRDefault="00F07108">
      <w:pPr>
        <w:pStyle w:val="Tekstpodstawowy2"/>
        <w:jc w:val="center"/>
        <w:rPr>
          <w:sz w:val="28"/>
          <w:szCs w:val="28"/>
        </w:rPr>
      </w:pPr>
      <w:r>
        <w:rPr>
          <w:sz w:val="28"/>
          <w:szCs w:val="28"/>
        </w:rPr>
        <w:t>Analiza naruszenia ochrony danych osobowych</w:t>
      </w:r>
    </w:p>
    <w:p w:rsidR="00F07108" w:rsidRDefault="00F07108">
      <w:pPr>
        <w:pStyle w:val="Tekstpodstawowy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357"/>
        <w:gridCol w:w="2357"/>
        <w:gridCol w:w="2357"/>
        <w:gridCol w:w="2357"/>
        <w:gridCol w:w="2357"/>
        <w:gridCol w:w="2357"/>
      </w:tblGrid>
      <w:tr w:rsidR="00F07108">
        <w:trPr>
          <w:cantSplit/>
        </w:trPr>
        <w:tc>
          <w:tcPr>
            <w:tcW w:w="2357" w:type="dxa"/>
            <w:vMerge w:val="restart"/>
          </w:tcPr>
          <w:p w:rsidR="00F07108" w:rsidRDefault="00F07108">
            <w:pPr>
              <w:pStyle w:val="Tekstpodstawowy2"/>
              <w:rPr>
                <w:sz w:val="20"/>
                <w:szCs w:val="20"/>
              </w:rPr>
            </w:pPr>
            <w:r>
              <w:rPr>
                <w:sz w:val="20"/>
                <w:szCs w:val="20"/>
              </w:rPr>
              <w:t>Wszechstronna ocena zaistniałego naruszenia</w:t>
            </w:r>
          </w:p>
        </w:tc>
        <w:tc>
          <w:tcPr>
            <w:tcW w:w="2357" w:type="dxa"/>
            <w:vMerge w:val="restart"/>
          </w:tcPr>
          <w:p w:rsidR="00F07108" w:rsidRDefault="00F07108">
            <w:pPr>
              <w:pStyle w:val="Tekstpodstawowy2"/>
              <w:rPr>
                <w:sz w:val="20"/>
                <w:szCs w:val="20"/>
              </w:rPr>
            </w:pPr>
            <w:r>
              <w:rPr>
                <w:sz w:val="20"/>
                <w:szCs w:val="20"/>
              </w:rPr>
              <w:t>Wskazanie odpowiedzialnych</w:t>
            </w:r>
          </w:p>
        </w:tc>
        <w:tc>
          <w:tcPr>
            <w:tcW w:w="9428" w:type="dxa"/>
            <w:gridSpan w:val="4"/>
          </w:tcPr>
          <w:p w:rsidR="00F07108" w:rsidRDefault="00F07108">
            <w:pPr>
              <w:pStyle w:val="Tekstpodstawowy2"/>
              <w:jc w:val="center"/>
              <w:rPr>
                <w:sz w:val="20"/>
                <w:szCs w:val="20"/>
              </w:rPr>
            </w:pPr>
            <w:r>
              <w:rPr>
                <w:sz w:val="20"/>
                <w:szCs w:val="20"/>
              </w:rPr>
              <w:t>Wnioski co do przedsięwzięć</w:t>
            </w:r>
          </w:p>
          <w:p w:rsidR="00F07108" w:rsidRDefault="00F07108">
            <w:pPr>
              <w:pStyle w:val="Tekstpodstawowy2"/>
              <w:jc w:val="center"/>
              <w:rPr>
                <w:sz w:val="20"/>
                <w:szCs w:val="20"/>
              </w:rPr>
            </w:pPr>
          </w:p>
        </w:tc>
      </w:tr>
      <w:tr w:rsidR="00F07108">
        <w:trPr>
          <w:cantSplit/>
        </w:trPr>
        <w:tc>
          <w:tcPr>
            <w:tcW w:w="2357" w:type="dxa"/>
            <w:vMerge/>
          </w:tcPr>
          <w:p w:rsidR="00F07108" w:rsidRDefault="00F07108">
            <w:pPr>
              <w:pStyle w:val="Tekstpodstawowy2"/>
              <w:rPr>
                <w:sz w:val="20"/>
                <w:szCs w:val="20"/>
              </w:rPr>
            </w:pPr>
          </w:p>
        </w:tc>
        <w:tc>
          <w:tcPr>
            <w:tcW w:w="2357" w:type="dxa"/>
            <w:vMerge/>
          </w:tcPr>
          <w:p w:rsidR="00F07108" w:rsidRDefault="00F07108">
            <w:pPr>
              <w:pStyle w:val="Tekstpodstawowy2"/>
              <w:rPr>
                <w:sz w:val="20"/>
                <w:szCs w:val="20"/>
              </w:rPr>
            </w:pPr>
          </w:p>
        </w:tc>
        <w:tc>
          <w:tcPr>
            <w:tcW w:w="2357" w:type="dxa"/>
          </w:tcPr>
          <w:p w:rsidR="00F07108" w:rsidRDefault="00F07108">
            <w:pPr>
              <w:pStyle w:val="Tekstpodstawowy2"/>
              <w:rPr>
                <w:sz w:val="20"/>
                <w:szCs w:val="20"/>
              </w:rPr>
            </w:pPr>
            <w:r>
              <w:rPr>
                <w:sz w:val="20"/>
                <w:szCs w:val="20"/>
              </w:rPr>
              <w:t>proceduralnych</w:t>
            </w:r>
          </w:p>
        </w:tc>
        <w:tc>
          <w:tcPr>
            <w:tcW w:w="2357" w:type="dxa"/>
          </w:tcPr>
          <w:p w:rsidR="00F07108" w:rsidRDefault="00F07108">
            <w:pPr>
              <w:pStyle w:val="Tekstpodstawowy2"/>
              <w:rPr>
                <w:sz w:val="20"/>
                <w:szCs w:val="20"/>
              </w:rPr>
            </w:pPr>
            <w:r>
              <w:rPr>
                <w:sz w:val="20"/>
                <w:szCs w:val="20"/>
              </w:rPr>
              <w:t>organizacyjnych</w:t>
            </w:r>
          </w:p>
        </w:tc>
        <w:tc>
          <w:tcPr>
            <w:tcW w:w="2357" w:type="dxa"/>
          </w:tcPr>
          <w:p w:rsidR="00F07108" w:rsidRDefault="00F07108">
            <w:pPr>
              <w:pStyle w:val="Tekstpodstawowy2"/>
              <w:rPr>
                <w:sz w:val="20"/>
                <w:szCs w:val="20"/>
              </w:rPr>
            </w:pPr>
            <w:r>
              <w:rPr>
                <w:sz w:val="20"/>
                <w:szCs w:val="20"/>
              </w:rPr>
              <w:t>personalnych</w:t>
            </w:r>
          </w:p>
        </w:tc>
        <w:tc>
          <w:tcPr>
            <w:tcW w:w="2357" w:type="dxa"/>
          </w:tcPr>
          <w:p w:rsidR="00F07108" w:rsidRDefault="00F07108">
            <w:pPr>
              <w:pStyle w:val="Tekstpodstawowy2"/>
              <w:rPr>
                <w:sz w:val="20"/>
                <w:szCs w:val="20"/>
              </w:rPr>
            </w:pPr>
            <w:r>
              <w:rPr>
                <w:sz w:val="20"/>
                <w:szCs w:val="20"/>
              </w:rPr>
              <w:t>technicznych</w:t>
            </w:r>
          </w:p>
        </w:tc>
      </w:tr>
      <w:tr w:rsidR="00F07108">
        <w:tc>
          <w:tcPr>
            <w:tcW w:w="2357" w:type="dxa"/>
          </w:tcPr>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tc>
        <w:tc>
          <w:tcPr>
            <w:tcW w:w="2357" w:type="dxa"/>
          </w:tcPr>
          <w:p w:rsidR="00F07108" w:rsidRDefault="00F07108">
            <w:pPr>
              <w:pStyle w:val="Tekstpodstawowy2"/>
            </w:pPr>
          </w:p>
        </w:tc>
        <w:tc>
          <w:tcPr>
            <w:tcW w:w="2357" w:type="dxa"/>
          </w:tcPr>
          <w:p w:rsidR="00F07108" w:rsidRDefault="00F07108">
            <w:pPr>
              <w:pStyle w:val="Tekstpodstawowy2"/>
            </w:pPr>
          </w:p>
        </w:tc>
        <w:tc>
          <w:tcPr>
            <w:tcW w:w="2357" w:type="dxa"/>
          </w:tcPr>
          <w:p w:rsidR="00F07108" w:rsidRDefault="00F07108">
            <w:pPr>
              <w:pStyle w:val="Tekstpodstawowy2"/>
            </w:pPr>
          </w:p>
        </w:tc>
        <w:tc>
          <w:tcPr>
            <w:tcW w:w="2357" w:type="dxa"/>
          </w:tcPr>
          <w:p w:rsidR="00F07108" w:rsidRDefault="00F07108">
            <w:pPr>
              <w:pStyle w:val="Tekstpodstawowy2"/>
            </w:pPr>
          </w:p>
        </w:tc>
        <w:tc>
          <w:tcPr>
            <w:tcW w:w="2357" w:type="dxa"/>
          </w:tcPr>
          <w:p w:rsidR="00F07108" w:rsidRDefault="00F07108">
            <w:pPr>
              <w:pStyle w:val="Tekstpodstawowy2"/>
            </w:pPr>
          </w:p>
        </w:tc>
      </w:tr>
    </w:tbl>
    <w:p w:rsidR="00F07108" w:rsidRDefault="00F07108">
      <w:pPr>
        <w:pStyle w:val="Tekstpodstawowy2"/>
        <w:rPr>
          <w:sz w:val="16"/>
          <w:szCs w:val="16"/>
        </w:rPr>
      </w:pPr>
    </w:p>
    <w:p w:rsidR="00F07108" w:rsidRDefault="00F07108">
      <w:pPr>
        <w:pStyle w:val="Tekstpodstawowy2"/>
        <w:rPr>
          <w:sz w:val="16"/>
          <w:szCs w:val="16"/>
        </w:rPr>
      </w:pPr>
    </w:p>
    <w:p w:rsidR="00F07108" w:rsidRDefault="00F07108">
      <w:pPr>
        <w:pStyle w:val="Tekstpodstawowy2"/>
        <w:ind w:left="9912"/>
      </w:pPr>
      <w:r>
        <w:t>……………………………………….....</w:t>
      </w:r>
    </w:p>
    <w:p w:rsidR="00F07108" w:rsidRDefault="00F07108">
      <w:pPr>
        <w:pStyle w:val="Tekstpodstawowy2"/>
        <w:ind w:left="9912"/>
        <w:rPr>
          <w:sz w:val="20"/>
          <w:szCs w:val="20"/>
        </w:rPr>
      </w:pPr>
      <w:r>
        <w:rPr>
          <w:sz w:val="20"/>
          <w:szCs w:val="20"/>
        </w:rPr>
        <w:t>Podpis Administratora Bezpieczeństwa Informacji</w:t>
      </w:r>
    </w:p>
    <w:p w:rsidR="00F07108" w:rsidRDefault="00F07108">
      <w:pPr>
        <w:pStyle w:val="Tekstpodstawowy2"/>
        <w:sectPr w:rsidR="00F07108">
          <w:pgSz w:w="16838" w:h="11906" w:orient="landscape" w:code="9"/>
          <w:pgMar w:top="1418" w:right="1418" w:bottom="1418" w:left="1418" w:header="709" w:footer="709" w:gutter="0"/>
          <w:pgNumType w:start="2"/>
          <w:cols w:space="708"/>
          <w:docGrid w:linePitch="360"/>
        </w:sectPr>
      </w:pPr>
    </w:p>
    <w:p w:rsidR="00F07108" w:rsidRDefault="00F07108">
      <w:pPr>
        <w:pStyle w:val="Tekstpodstawowy2"/>
      </w:pPr>
      <w:r>
        <w:lastRenderedPageBreak/>
        <w:t>.........................</w:t>
      </w:r>
    </w:p>
    <w:p w:rsidR="00F07108" w:rsidRDefault="00F07108">
      <w:pPr>
        <w:pStyle w:val="Tekstpodstawowy2"/>
        <w:rPr>
          <w:sz w:val="16"/>
          <w:szCs w:val="16"/>
        </w:rPr>
      </w:pPr>
      <w:r>
        <w:rPr>
          <w:sz w:val="16"/>
          <w:szCs w:val="16"/>
        </w:rPr>
        <w:t>pieczęć Administratora Danych</w:t>
      </w:r>
    </w:p>
    <w:p w:rsidR="00F07108" w:rsidRDefault="00F07108">
      <w:pPr>
        <w:pStyle w:val="Tekstpodstawowy2"/>
        <w:ind w:left="6372"/>
        <w:rPr>
          <w:sz w:val="16"/>
          <w:szCs w:val="16"/>
        </w:rPr>
      </w:pPr>
    </w:p>
    <w:p w:rsidR="00F07108" w:rsidRDefault="00F07108">
      <w:pPr>
        <w:pStyle w:val="Tekstpodstawowy2"/>
        <w:ind w:left="6372"/>
        <w:rPr>
          <w:sz w:val="16"/>
          <w:szCs w:val="16"/>
        </w:rPr>
      </w:pPr>
      <w:r>
        <w:rPr>
          <w:sz w:val="16"/>
          <w:szCs w:val="16"/>
        </w:rPr>
        <w:t>Załącznik nr 11</w:t>
      </w:r>
    </w:p>
    <w:p w:rsidR="00F07108" w:rsidRDefault="00F07108">
      <w:pPr>
        <w:pStyle w:val="Tekstpodstawowy2"/>
        <w:ind w:left="6372"/>
        <w:rPr>
          <w:sz w:val="16"/>
          <w:szCs w:val="16"/>
        </w:rPr>
      </w:pPr>
      <w:r>
        <w:rPr>
          <w:sz w:val="16"/>
          <w:szCs w:val="16"/>
        </w:rPr>
        <w:t>do „Polityki bezpieczeństwa</w:t>
      </w:r>
    </w:p>
    <w:p w:rsidR="00F07108" w:rsidRDefault="00F07108">
      <w:pPr>
        <w:pStyle w:val="Tekstpodstawowy2"/>
        <w:ind w:left="6372"/>
        <w:rPr>
          <w:sz w:val="16"/>
          <w:szCs w:val="16"/>
        </w:rPr>
      </w:pPr>
      <w:r>
        <w:rPr>
          <w:sz w:val="16"/>
          <w:szCs w:val="16"/>
        </w:rPr>
        <w:t>w zakresie ochrony danych osobowych</w:t>
      </w:r>
    </w:p>
    <w:p w:rsidR="00F07108" w:rsidRDefault="00F07108">
      <w:pPr>
        <w:pStyle w:val="Tekstpodstawowy2"/>
        <w:ind w:left="6372"/>
        <w:rPr>
          <w:sz w:val="16"/>
          <w:szCs w:val="16"/>
        </w:rPr>
      </w:pPr>
      <w:r>
        <w:rPr>
          <w:sz w:val="16"/>
          <w:szCs w:val="16"/>
        </w:rPr>
        <w:t>w ... (</w:t>
      </w:r>
      <w:r>
        <w:rPr>
          <w:sz w:val="16"/>
          <w:szCs w:val="16"/>
          <w:highlight w:val="yellow"/>
        </w:rPr>
        <w:t>pełna nazwa organizacji</w:t>
      </w:r>
      <w:r>
        <w:rPr>
          <w:sz w:val="16"/>
          <w:szCs w:val="16"/>
        </w:rPr>
        <w:t>)”</w:t>
      </w: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jc w:val="center"/>
        <w:rPr>
          <w:sz w:val="32"/>
          <w:szCs w:val="32"/>
        </w:rPr>
      </w:pPr>
      <w:r>
        <w:rPr>
          <w:sz w:val="32"/>
          <w:szCs w:val="32"/>
        </w:rPr>
        <w:t>Protokół z naruszenia poufności</w:t>
      </w:r>
    </w:p>
    <w:p w:rsidR="00F07108" w:rsidRDefault="00F07108">
      <w:pPr>
        <w:pStyle w:val="Tekstpodstawowy2"/>
        <w:jc w:val="center"/>
        <w:rPr>
          <w:sz w:val="32"/>
          <w:szCs w:val="32"/>
        </w:rPr>
      </w:pPr>
      <w:r>
        <w:rPr>
          <w:sz w:val="32"/>
          <w:szCs w:val="32"/>
        </w:rPr>
        <w:t>nośnika danych osobowych</w:t>
      </w:r>
    </w:p>
    <w:p w:rsidR="00F07108" w:rsidRDefault="00F07108">
      <w:pPr>
        <w:pStyle w:val="Tekstpodstawowy2"/>
      </w:pPr>
    </w:p>
    <w:p w:rsidR="00F07108" w:rsidRDefault="00F07108">
      <w:pPr>
        <w:pStyle w:val="Tekstpodstawowy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2"/>
        <w:gridCol w:w="5738"/>
      </w:tblGrid>
      <w:tr w:rsidR="00F07108">
        <w:tblPrEx>
          <w:tblCellMar>
            <w:top w:w="0" w:type="dxa"/>
            <w:bottom w:w="0" w:type="dxa"/>
          </w:tblCellMar>
        </w:tblPrEx>
        <w:tc>
          <w:tcPr>
            <w:tcW w:w="3472" w:type="dxa"/>
          </w:tcPr>
          <w:p w:rsidR="00F07108" w:rsidRDefault="00F07108">
            <w:pPr>
              <w:pStyle w:val="Tekstpodstawowy2"/>
            </w:pPr>
            <w:r>
              <w:t>Imię i nazwisko osoby korzystającej z komputera podczas nieobecności pracownika</w:t>
            </w:r>
          </w:p>
          <w:p w:rsidR="00F07108" w:rsidRDefault="00F07108">
            <w:pPr>
              <w:pStyle w:val="Tekstpodstawowy2"/>
            </w:pPr>
          </w:p>
        </w:tc>
        <w:tc>
          <w:tcPr>
            <w:tcW w:w="5738" w:type="dxa"/>
          </w:tcPr>
          <w:p w:rsidR="00F07108" w:rsidRDefault="00F07108">
            <w:pPr>
              <w:pStyle w:val="Tekstpodstawowy2"/>
            </w:pPr>
          </w:p>
        </w:tc>
      </w:tr>
      <w:tr w:rsidR="00F07108">
        <w:tblPrEx>
          <w:tblCellMar>
            <w:top w:w="0" w:type="dxa"/>
            <w:bottom w:w="0" w:type="dxa"/>
          </w:tblCellMar>
        </w:tblPrEx>
        <w:tc>
          <w:tcPr>
            <w:tcW w:w="3472" w:type="dxa"/>
          </w:tcPr>
          <w:p w:rsidR="00F07108" w:rsidRDefault="00F07108">
            <w:pPr>
              <w:pStyle w:val="Tekstpodstawowy2"/>
            </w:pPr>
            <w:r>
              <w:t>Numer ewidencyjny komputera</w:t>
            </w:r>
          </w:p>
          <w:p w:rsidR="00F07108" w:rsidRDefault="00F07108">
            <w:pPr>
              <w:pStyle w:val="Tekstpodstawowy2"/>
            </w:pPr>
          </w:p>
        </w:tc>
        <w:tc>
          <w:tcPr>
            <w:tcW w:w="5738" w:type="dxa"/>
          </w:tcPr>
          <w:p w:rsidR="00F07108" w:rsidRDefault="00F07108">
            <w:pPr>
              <w:pStyle w:val="Tekstpodstawowy2"/>
            </w:pPr>
          </w:p>
        </w:tc>
      </w:tr>
      <w:tr w:rsidR="00F07108">
        <w:tblPrEx>
          <w:tblCellMar>
            <w:top w:w="0" w:type="dxa"/>
            <w:bottom w:w="0" w:type="dxa"/>
          </w:tblCellMar>
        </w:tblPrEx>
        <w:tc>
          <w:tcPr>
            <w:tcW w:w="3472" w:type="dxa"/>
          </w:tcPr>
          <w:p w:rsidR="00F07108" w:rsidRDefault="00F07108">
            <w:pPr>
              <w:pStyle w:val="Tekstpodstawowy2"/>
            </w:pPr>
          </w:p>
          <w:p w:rsidR="00F07108" w:rsidRDefault="00F07108">
            <w:pPr>
              <w:pStyle w:val="Tekstpodstawowy2"/>
            </w:pPr>
            <w:r>
              <w:t>Data zdarzenia</w:t>
            </w:r>
          </w:p>
          <w:p w:rsidR="00F07108" w:rsidRDefault="00F07108">
            <w:pPr>
              <w:pStyle w:val="Tekstpodstawowy2"/>
            </w:pPr>
          </w:p>
        </w:tc>
        <w:tc>
          <w:tcPr>
            <w:tcW w:w="5738" w:type="dxa"/>
          </w:tcPr>
          <w:p w:rsidR="00F07108" w:rsidRDefault="00F07108">
            <w:pPr>
              <w:pStyle w:val="Tekstpodstawowy2"/>
            </w:pPr>
          </w:p>
        </w:tc>
      </w:tr>
      <w:tr w:rsidR="00F07108">
        <w:tblPrEx>
          <w:tblCellMar>
            <w:top w:w="0" w:type="dxa"/>
            <w:bottom w:w="0" w:type="dxa"/>
          </w:tblCellMar>
        </w:tblPrEx>
        <w:tc>
          <w:tcPr>
            <w:tcW w:w="3472" w:type="dxa"/>
          </w:tcPr>
          <w:p w:rsidR="00F07108" w:rsidRDefault="00F07108">
            <w:pPr>
              <w:pStyle w:val="Tekstpodstawowy2"/>
            </w:pPr>
          </w:p>
          <w:p w:rsidR="00F07108" w:rsidRDefault="00F07108">
            <w:pPr>
              <w:pStyle w:val="Tekstpodstawowy2"/>
            </w:pPr>
            <w:r>
              <w:t>Wskazanie przyczyny (powodu) naruszenia poufności nośnika danych osobowych</w:t>
            </w: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tc>
        <w:tc>
          <w:tcPr>
            <w:tcW w:w="5738" w:type="dxa"/>
          </w:tcPr>
          <w:p w:rsidR="00F07108" w:rsidRDefault="00F07108">
            <w:pPr>
              <w:pStyle w:val="Tekstpodstawowy2"/>
            </w:pPr>
          </w:p>
        </w:tc>
      </w:tr>
    </w:tbl>
    <w:p w:rsidR="00F07108" w:rsidRDefault="00F07108">
      <w:pPr>
        <w:pStyle w:val="Tekstpodstawowy2"/>
        <w:rPr>
          <w:sz w:val="16"/>
          <w:szCs w:val="16"/>
        </w:rPr>
      </w:pPr>
    </w:p>
    <w:p w:rsidR="00F07108" w:rsidRDefault="00F07108">
      <w:pPr>
        <w:pStyle w:val="Tekstpodstawowy2"/>
        <w:rPr>
          <w:sz w:val="16"/>
          <w:szCs w:val="16"/>
        </w:rPr>
      </w:pPr>
    </w:p>
    <w:p w:rsidR="00F07108" w:rsidRDefault="00F07108">
      <w:pPr>
        <w:pStyle w:val="Tekstpodstawowy2"/>
        <w:rPr>
          <w:sz w:val="16"/>
          <w:szCs w:val="16"/>
        </w:rPr>
      </w:pPr>
    </w:p>
    <w:p w:rsidR="00F07108" w:rsidRDefault="00F07108">
      <w:pPr>
        <w:pStyle w:val="Tekstpodstawowy2"/>
        <w:rPr>
          <w:sz w:val="16"/>
          <w:szCs w:val="16"/>
        </w:rPr>
      </w:pPr>
    </w:p>
    <w:p w:rsidR="00F07108" w:rsidRDefault="00F07108">
      <w:pPr>
        <w:pStyle w:val="Tekstpodstawowy2"/>
        <w:ind w:left="4956"/>
      </w:pPr>
      <w:r>
        <w:t>...................................</w:t>
      </w:r>
    </w:p>
    <w:p w:rsidR="00F07108" w:rsidRDefault="00F07108">
      <w:pPr>
        <w:pStyle w:val="Tekstpodstawowy2"/>
        <w:ind w:left="4956"/>
        <w:rPr>
          <w:sz w:val="20"/>
          <w:szCs w:val="20"/>
        </w:rPr>
      </w:pPr>
      <w:r>
        <w:rPr>
          <w:sz w:val="20"/>
          <w:szCs w:val="20"/>
        </w:rPr>
        <w:t>podpis osoby sporządzającej protokół</w:t>
      </w: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pPr>
    </w:p>
    <w:p w:rsidR="00F07108" w:rsidRDefault="00F07108">
      <w:pPr>
        <w:pStyle w:val="Tekstpodstawowy2"/>
        <w:ind w:left="6372"/>
        <w:rPr>
          <w:sz w:val="16"/>
          <w:szCs w:val="16"/>
        </w:rPr>
      </w:pPr>
      <w:r>
        <w:br w:type="page"/>
      </w:r>
      <w:r>
        <w:rPr>
          <w:sz w:val="16"/>
          <w:szCs w:val="16"/>
        </w:rPr>
        <w:lastRenderedPageBreak/>
        <w:t>Załącznik nr 12 „A”</w:t>
      </w:r>
    </w:p>
    <w:p w:rsidR="00F07108" w:rsidRDefault="00F07108">
      <w:pPr>
        <w:pStyle w:val="Tekstpodstawowy2"/>
        <w:ind w:left="6372"/>
        <w:rPr>
          <w:sz w:val="16"/>
          <w:szCs w:val="16"/>
        </w:rPr>
      </w:pPr>
      <w:r>
        <w:rPr>
          <w:sz w:val="16"/>
          <w:szCs w:val="16"/>
        </w:rPr>
        <w:t>do „Polityki bezpieczeństwa</w:t>
      </w:r>
    </w:p>
    <w:p w:rsidR="00F07108" w:rsidRDefault="00F07108">
      <w:pPr>
        <w:pStyle w:val="Tekstpodstawowy2"/>
        <w:ind w:left="6372"/>
        <w:rPr>
          <w:sz w:val="16"/>
          <w:szCs w:val="16"/>
        </w:rPr>
      </w:pPr>
      <w:r>
        <w:rPr>
          <w:sz w:val="16"/>
          <w:szCs w:val="16"/>
        </w:rPr>
        <w:t>w zakresie ochrony danych osobowych</w:t>
      </w:r>
    </w:p>
    <w:p w:rsidR="00F07108" w:rsidRDefault="00F07108">
      <w:pPr>
        <w:pStyle w:val="Tekstpodstawowy2"/>
        <w:ind w:left="6372"/>
      </w:pPr>
      <w:r>
        <w:rPr>
          <w:sz w:val="16"/>
          <w:szCs w:val="16"/>
        </w:rPr>
        <w:t>w ... (</w:t>
      </w:r>
      <w:r>
        <w:rPr>
          <w:sz w:val="16"/>
          <w:szCs w:val="16"/>
          <w:highlight w:val="yellow"/>
        </w:rPr>
        <w:t>pełna nazwa organizacji</w:t>
      </w:r>
      <w:r>
        <w:rPr>
          <w:sz w:val="16"/>
          <w:szCs w:val="16"/>
        </w:rPr>
        <w:t>)”</w:t>
      </w:r>
      <w:r>
        <w:rPr>
          <w:sz w:val="16"/>
          <w:szCs w:val="16"/>
        </w:rPr>
        <w:tab/>
      </w:r>
    </w:p>
    <w:p w:rsidR="00F07108" w:rsidRDefault="00F07108">
      <w:pPr>
        <w:jc w:val="right"/>
        <w:rPr>
          <w:lang w:val="pl-PL"/>
        </w:rPr>
      </w:pPr>
    </w:p>
    <w:p w:rsidR="00F07108" w:rsidRDefault="00F07108">
      <w:pPr>
        <w:ind w:left="4956"/>
        <w:rPr>
          <w:lang w:val="pl-PL"/>
        </w:rPr>
      </w:pPr>
      <w:r>
        <w:rPr>
          <w:lang w:val="pl-PL"/>
        </w:rPr>
        <w:t>..................................., dnia .......................</w:t>
      </w:r>
    </w:p>
    <w:p w:rsidR="00F07108" w:rsidRDefault="00F07108">
      <w:pPr>
        <w:ind w:left="4956"/>
        <w:rPr>
          <w:lang w:val="pl-PL"/>
        </w:rPr>
      </w:pPr>
      <w:r>
        <w:rPr>
          <w:lang w:val="pl-PL"/>
        </w:rPr>
        <w:t>miejscowość</w:t>
      </w:r>
    </w:p>
    <w:p w:rsidR="00F07108" w:rsidRDefault="00F07108">
      <w:pPr>
        <w:rPr>
          <w:lang w:val="pl-PL"/>
        </w:rPr>
      </w:pPr>
    </w:p>
    <w:p w:rsidR="00F07108" w:rsidRDefault="00F07108">
      <w:pPr>
        <w:rPr>
          <w:lang w:val="pl-PL"/>
        </w:rPr>
      </w:pPr>
      <w:r>
        <w:rPr>
          <w:lang w:val="pl-PL"/>
        </w:rPr>
        <w:t>….. (pełna nazwa Przekazującego)</w:t>
      </w:r>
    </w:p>
    <w:p w:rsidR="00F07108" w:rsidRDefault="00F07108">
      <w:pPr>
        <w:rPr>
          <w:lang w:val="pl-PL"/>
        </w:rPr>
      </w:pPr>
      <w:r>
        <w:rPr>
          <w:lang w:val="pl-PL"/>
        </w:rPr>
        <w:t>...... (dane adresowe Przekazującego)</w:t>
      </w:r>
    </w:p>
    <w:p w:rsidR="00F07108" w:rsidRDefault="00F07108">
      <w:pPr>
        <w:rPr>
          <w:lang w:val="pl-PL"/>
        </w:rPr>
      </w:pPr>
      <w:r>
        <w:rPr>
          <w:lang w:val="pl-PL"/>
        </w:rPr>
        <w:t>..................................</w:t>
      </w:r>
    </w:p>
    <w:p w:rsidR="00F07108" w:rsidRDefault="00F07108">
      <w:pPr>
        <w:rPr>
          <w:lang w:val="pl-PL"/>
        </w:rPr>
      </w:pPr>
      <w:r>
        <w:rPr>
          <w:lang w:val="pl-PL"/>
        </w:rPr>
        <w:t>..................................</w:t>
      </w:r>
    </w:p>
    <w:p w:rsidR="00F07108" w:rsidRDefault="00F07108">
      <w:pPr>
        <w:pStyle w:val="Nagwek"/>
        <w:tabs>
          <w:tab w:val="clear" w:pos="4536"/>
          <w:tab w:val="clear" w:pos="9072"/>
        </w:tabs>
        <w:rPr>
          <w:lang w:val="pl-PL"/>
        </w:rPr>
      </w:pPr>
    </w:p>
    <w:p w:rsidR="00F07108" w:rsidRDefault="00F07108">
      <w:pPr>
        <w:pStyle w:val="Tekstpodstawowy2"/>
        <w:ind w:left="4956"/>
      </w:pPr>
      <w:r>
        <w:t>..... (</w:t>
      </w:r>
      <w:r>
        <w:rPr>
          <w:highlight w:val="yellow"/>
        </w:rPr>
        <w:t>pełna nazwa organizacji</w:t>
      </w:r>
      <w:r>
        <w:t>)</w:t>
      </w:r>
    </w:p>
    <w:p w:rsidR="00F07108" w:rsidRDefault="00F07108">
      <w:pPr>
        <w:ind w:left="4956"/>
        <w:jc w:val="both"/>
        <w:rPr>
          <w:lang w:val="pl-PL"/>
        </w:rPr>
      </w:pPr>
      <w:r>
        <w:rPr>
          <w:lang w:val="pl-PL"/>
        </w:rPr>
        <w:t>...... (</w:t>
      </w:r>
      <w:r>
        <w:rPr>
          <w:highlight w:val="yellow"/>
          <w:lang w:val="pl-PL"/>
        </w:rPr>
        <w:t>dane adresowe organizacji</w:t>
      </w:r>
      <w:r>
        <w:rPr>
          <w:lang w:val="pl-PL"/>
        </w:rPr>
        <w:t>)</w:t>
      </w:r>
    </w:p>
    <w:p w:rsidR="00F07108" w:rsidRDefault="00F07108">
      <w:pPr>
        <w:ind w:left="4956"/>
        <w:jc w:val="both"/>
        <w:rPr>
          <w:lang w:val="pl-PL"/>
        </w:rPr>
      </w:pPr>
      <w:r>
        <w:rPr>
          <w:lang w:val="pl-PL"/>
        </w:rPr>
        <w:t>...................................</w:t>
      </w:r>
    </w:p>
    <w:p w:rsidR="00F07108" w:rsidRDefault="00F07108">
      <w:pPr>
        <w:ind w:left="4956"/>
        <w:jc w:val="both"/>
        <w:rPr>
          <w:lang w:val="pl-PL"/>
        </w:rPr>
      </w:pPr>
      <w:r>
        <w:rPr>
          <w:lang w:val="pl-PL"/>
        </w:rPr>
        <w:t>...................................</w:t>
      </w:r>
    </w:p>
    <w:p w:rsidR="00F07108" w:rsidRDefault="00F07108">
      <w:pPr>
        <w:jc w:val="both"/>
        <w:rPr>
          <w:lang w:val="pl-PL"/>
        </w:rPr>
      </w:pPr>
    </w:p>
    <w:p w:rsidR="00F07108" w:rsidRDefault="00F07108">
      <w:pPr>
        <w:jc w:val="both"/>
        <w:rPr>
          <w:lang w:val="pl-PL"/>
        </w:rPr>
      </w:pPr>
    </w:p>
    <w:p w:rsidR="00F07108" w:rsidRDefault="00F07108">
      <w:pPr>
        <w:jc w:val="both"/>
        <w:rPr>
          <w:sz w:val="20"/>
          <w:szCs w:val="20"/>
          <w:lang w:val="pl-PL"/>
        </w:rPr>
      </w:pPr>
      <w:r>
        <w:rPr>
          <w:sz w:val="20"/>
          <w:szCs w:val="20"/>
          <w:lang w:val="pl-PL"/>
        </w:rPr>
        <w:t>Dotyczy: ......................</w:t>
      </w:r>
    </w:p>
    <w:p w:rsidR="00F07108" w:rsidRDefault="00F07108">
      <w:pPr>
        <w:ind w:firstLine="708"/>
        <w:jc w:val="both"/>
        <w:rPr>
          <w:sz w:val="20"/>
          <w:szCs w:val="20"/>
          <w:lang w:val="pl-PL"/>
        </w:rPr>
      </w:pPr>
      <w:r>
        <w:rPr>
          <w:sz w:val="20"/>
          <w:szCs w:val="20"/>
          <w:lang w:val="pl-PL"/>
        </w:rPr>
        <w:t xml:space="preserve"> ......................</w:t>
      </w:r>
    </w:p>
    <w:p w:rsidR="00F07108" w:rsidRDefault="00F07108">
      <w:pPr>
        <w:ind w:firstLine="708"/>
        <w:jc w:val="both"/>
        <w:rPr>
          <w:sz w:val="20"/>
          <w:szCs w:val="20"/>
          <w:lang w:val="pl-PL"/>
        </w:rPr>
      </w:pPr>
      <w:r>
        <w:rPr>
          <w:sz w:val="20"/>
          <w:szCs w:val="20"/>
          <w:lang w:val="pl-PL"/>
        </w:rPr>
        <w:t xml:space="preserve"> ......................</w:t>
      </w:r>
    </w:p>
    <w:p w:rsidR="00F07108" w:rsidRDefault="00F07108">
      <w:pPr>
        <w:ind w:left="4248"/>
        <w:rPr>
          <w:lang w:val="pl-PL"/>
        </w:rPr>
      </w:pPr>
    </w:p>
    <w:p w:rsidR="00F07108" w:rsidRDefault="00F07108">
      <w:pPr>
        <w:rPr>
          <w:lang w:val="pl-PL"/>
        </w:rPr>
      </w:pPr>
    </w:p>
    <w:p w:rsidR="00F07108" w:rsidRDefault="00F07108">
      <w:pPr>
        <w:pStyle w:val="Nagwek"/>
        <w:tabs>
          <w:tab w:val="clear" w:pos="4536"/>
          <w:tab w:val="clear" w:pos="9072"/>
        </w:tabs>
        <w:rPr>
          <w:lang w:val="pl-PL"/>
        </w:rPr>
      </w:pPr>
    </w:p>
    <w:p w:rsidR="00F07108" w:rsidRDefault="00F07108">
      <w:pPr>
        <w:pStyle w:val="Nagwek"/>
        <w:tabs>
          <w:tab w:val="clear" w:pos="4536"/>
          <w:tab w:val="clear" w:pos="9072"/>
        </w:tabs>
        <w:rPr>
          <w:lang w:val="pl-PL"/>
        </w:rPr>
      </w:pPr>
    </w:p>
    <w:p w:rsidR="00F07108" w:rsidRDefault="00F07108">
      <w:pPr>
        <w:rPr>
          <w:lang w:val="pl-PL"/>
        </w:rPr>
      </w:pPr>
    </w:p>
    <w:p w:rsidR="00F07108" w:rsidRDefault="00F07108">
      <w:pPr>
        <w:jc w:val="center"/>
        <w:rPr>
          <w:sz w:val="36"/>
          <w:szCs w:val="36"/>
          <w:lang w:val="pl-PL"/>
        </w:rPr>
      </w:pPr>
      <w:r>
        <w:rPr>
          <w:sz w:val="36"/>
          <w:szCs w:val="36"/>
          <w:lang w:val="pl-PL"/>
        </w:rPr>
        <w:t>PROTOKÓŁ PRZEKAZANIA</w:t>
      </w:r>
    </w:p>
    <w:p w:rsidR="00F07108" w:rsidRDefault="00F07108">
      <w:pPr>
        <w:rPr>
          <w:lang w:val="pl-PL"/>
        </w:rPr>
      </w:pPr>
    </w:p>
    <w:p w:rsidR="00F07108" w:rsidRDefault="00F07108">
      <w:pPr>
        <w:rPr>
          <w:lang w:val="pl-PL"/>
        </w:rPr>
      </w:pPr>
    </w:p>
    <w:p w:rsidR="00F07108" w:rsidRDefault="00F07108">
      <w:pPr>
        <w:rPr>
          <w:lang w:val="pl-PL"/>
        </w:rPr>
      </w:pPr>
    </w:p>
    <w:p w:rsidR="00F07108" w:rsidRDefault="00F07108">
      <w:pPr>
        <w:spacing w:line="360" w:lineRule="auto"/>
        <w:jc w:val="both"/>
        <w:rPr>
          <w:lang w:val="pl-PL"/>
        </w:rPr>
      </w:pPr>
      <w:r>
        <w:rPr>
          <w:lang w:val="pl-PL"/>
        </w:rPr>
        <w:t>…... (pełna nazwa Przekazującego) niniejszym przekazuje ……. (</w:t>
      </w:r>
      <w:r>
        <w:rPr>
          <w:highlight w:val="yellow"/>
          <w:lang w:val="pl-PL"/>
        </w:rPr>
        <w:t>pełna nazwa organizacji</w:t>
      </w:r>
      <w:r>
        <w:rPr>
          <w:lang w:val="pl-PL"/>
        </w:rPr>
        <w:t xml:space="preserve"> Naszej):</w:t>
      </w:r>
    </w:p>
    <w:p w:rsidR="00F07108" w:rsidRDefault="00F07108">
      <w:pPr>
        <w:numPr>
          <w:ilvl w:val="0"/>
          <w:numId w:val="3"/>
        </w:numPr>
        <w:spacing w:line="360" w:lineRule="auto"/>
        <w:jc w:val="both"/>
        <w:rPr>
          <w:lang w:val="pl-PL"/>
        </w:rPr>
      </w:pPr>
      <w:r>
        <w:rPr>
          <w:lang w:val="pl-PL"/>
        </w:rPr>
        <w:t>......................................................................</w:t>
      </w:r>
    </w:p>
    <w:p w:rsidR="00F07108" w:rsidRDefault="00F07108">
      <w:pPr>
        <w:numPr>
          <w:ilvl w:val="0"/>
          <w:numId w:val="3"/>
        </w:numPr>
        <w:spacing w:line="360" w:lineRule="auto"/>
        <w:jc w:val="both"/>
        <w:rPr>
          <w:lang w:val="pl-PL"/>
        </w:rPr>
      </w:pPr>
      <w:r>
        <w:rPr>
          <w:lang w:val="pl-PL"/>
        </w:rPr>
        <w:t>......................................................................</w:t>
      </w:r>
    </w:p>
    <w:p w:rsidR="00F07108" w:rsidRDefault="00F07108">
      <w:pPr>
        <w:numPr>
          <w:ilvl w:val="0"/>
          <w:numId w:val="3"/>
        </w:numPr>
        <w:spacing w:line="360" w:lineRule="auto"/>
        <w:jc w:val="both"/>
        <w:rPr>
          <w:lang w:val="pl-PL"/>
        </w:rPr>
      </w:pPr>
      <w:r>
        <w:rPr>
          <w:lang w:val="pl-PL"/>
        </w:rPr>
        <w:t>......................................................................</w:t>
      </w:r>
    </w:p>
    <w:p w:rsidR="00F07108" w:rsidRDefault="00F07108">
      <w:pPr>
        <w:spacing w:line="360" w:lineRule="auto"/>
        <w:jc w:val="both"/>
        <w:rPr>
          <w:lang w:val="pl-PL"/>
        </w:rPr>
      </w:pPr>
      <w:r>
        <w:rPr>
          <w:lang w:val="pl-PL"/>
        </w:rPr>
        <w:t>Szczegółową specyfikację przedstawia załączone do niniejszego Protokółu Zestawienie przekazywanych danych osobowych.</w:t>
      </w:r>
    </w:p>
    <w:p w:rsidR="00F07108" w:rsidRDefault="00F07108">
      <w:pPr>
        <w:rPr>
          <w:lang w:val="pl-PL"/>
        </w:rPr>
      </w:pPr>
    </w:p>
    <w:p w:rsidR="00F07108" w:rsidRDefault="00F07108">
      <w:pPr>
        <w:rPr>
          <w:lang w:val="pl-PL"/>
        </w:rPr>
      </w:pPr>
    </w:p>
    <w:p w:rsidR="00F07108" w:rsidRDefault="00F07108">
      <w:pPr>
        <w:rPr>
          <w:lang w:val="pl-PL"/>
        </w:rPr>
      </w:pPr>
    </w:p>
    <w:p w:rsidR="00F07108" w:rsidRDefault="00F07108">
      <w:pPr>
        <w:rPr>
          <w:lang w:val="pl-PL"/>
        </w:rPr>
      </w:pPr>
      <w:r>
        <w:rPr>
          <w:lang w:val="pl-PL"/>
        </w:rPr>
        <w:t xml:space="preserve">…………………………….... </w:t>
      </w:r>
      <w:r>
        <w:rPr>
          <w:lang w:val="pl-PL"/>
        </w:rPr>
        <w:tab/>
      </w:r>
      <w:r>
        <w:rPr>
          <w:lang w:val="pl-PL"/>
        </w:rPr>
        <w:tab/>
      </w:r>
      <w:r>
        <w:rPr>
          <w:lang w:val="pl-PL"/>
        </w:rPr>
        <w:tab/>
      </w:r>
      <w:r>
        <w:rPr>
          <w:lang w:val="pl-PL"/>
        </w:rPr>
        <w:tab/>
        <w:t>……………………………………</w:t>
      </w:r>
    </w:p>
    <w:p w:rsidR="00F07108" w:rsidRDefault="00F07108">
      <w:pPr>
        <w:rPr>
          <w:lang w:val="pl-PL"/>
        </w:rPr>
      </w:pPr>
      <w:r>
        <w:rPr>
          <w:lang w:val="pl-PL"/>
        </w:rPr>
        <w:t xml:space="preserve">Przekazujący </w:t>
      </w:r>
      <w:r>
        <w:rPr>
          <w:lang w:val="pl-PL"/>
        </w:rPr>
        <w:tab/>
      </w:r>
      <w:r>
        <w:rPr>
          <w:lang w:val="pl-PL"/>
        </w:rPr>
        <w:tab/>
      </w:r>
      <w:r>
        <w:rPr>
          <w:lang w:val="pl-PL"/>
        </w:rPr>
        <w:tab/>
      </w:r>
      <w:r>
        <w:rPr>
          <w:lang w:val="pl-PL"/>
        </w:rPr>
        <w:tab/>
      </w:r>
      <w:r>
        <w:rPr>
          <w:lang w:val="pl-PL"/>
        </w:rPr>
        <w:tab/>
      </w:r>
      <w:r>
        <w:rPr>
          <w:lang w:val="pl-PL"/>
        </w:rPr>
        <w:tab/>
      </w:r>
      <w:r>
        <w:rPr>
          <w:lang w:val="pl-PL"/>
        </w:rPr>
        <w:tab/>
        <w:t>Odbierający</w:t>
      </w:r>
    </w:p>
    <w:p w:rsidR="00F07108" w:rsidRDefault="00F07108">
      <w:pPr>
        <w:pStyle w:val="Tekstpodstawowy2"/>
      </w:pPr>
    </w:p>
    <w:p w:rsidR="00F07108" w:rsidRDefault="00F07108">
      <w:pPr>
        <w:pStyle w:val="Tekstpodstawowy2"/>
        <w:ind w:left="6372"/>
        <w:rPr>
          <w:sz w:val="16"/>
          <w:szCs w:val="16"/>
        </w:rPr>
      </w:pPr>
      <w:r>
        <w:br w:type="page"/>
      </w:r>
      <w:r>
        <w:rPr>
          <w:sz w:val="16"/>
          <w:szCs w:val="16"/>
        </w:rPr>
        <w:lastRenderedPageBreak/>
        <w:t>Załącznik nr 12 „B”</w:t>
      </w:r>
    </w:p>
    <w:p w:rsidR="00F07108" w:rsidRDefault="00F07108">
      <w:pPr>
        <w:pStyle w:val="Tekstpodstawowy2"/>
        <w:ind w:left="6372"/>
        <w:rPr>
          <w:sz w:val="16"/>
          <w:szCs w:val="16"/>
        </w:rPr>
      </w:pPr>
      <w:r>
        <w:rPr>
          <w:sz w:val="16"/>
          <w:szCs w:val="16"/>
        </w:rPr>
        <w:t>do „Polityki bezpieczeństwa</w:t>
      </w:r>
    </w:p>
    <w:p w:rsidR="00F07108" w:rsidRDefault="00F07108">
      <w:pPr>
        <w:pStyle w:val="Tekstpodstawowy2"/>
        <w:ind w:left="6372"/>
        <w:rPr>
          <w:sz w:val="16"/>
          <w:szCs w:val="16"/>
        </w:rPr>
      </w:pPr>
      <w:r>
        <w:rPr>
          <w:sz w:val="16"/>
          <w:szCs w:val="16"/>
        </w:rPr>
        <w:t>w zakresie ochrony danych osobowych</w:t>
      </w:r>
    </w:p>
    <w:p w:rsidR="00F07108" w:rsidRDefault="00F07108">
      <w:pPr>
        <w:pStyle w:val="Tekstpodstawowy2"/>
        <w:ind w:left="6372"/>
      </w:pPr>
      <w:r>
        <w:rPr>
          <w:sz w:val="16"/>
          <w:szCs w:val="16"/>
        </w:rPr>
        <w:t>w ... (</w:t>
      </w:r>
      <w:r>
        <w:rPr>
          <w:sz w:val="16"/>
          <w:szCs w:val="16"/>
          <w:highlight w:val="yellow"/>
        </w:rPr>
        <w:t>pełna nazwa organizacji</w:t>
      </w:r>
      <w:r>
        <w:rPr>
          <w:sz w:val="16"/>
          <w:szCs w:val="16"/>
        </w:rPr>
        <w:t>)”</w:t>
      </w:r>
    </w:p>
    <w:p w:rsidR="00F07108" w:rsidRDefault="00F07108">
      <w:pPr>
        <w:jc w:val="right"/>
        <w:rPr>
          <w:lang w:val="pl-PL"/>
        </w:rPr>
      </w:pPr>
    </w:p>
    <w:p w:rsidR="00F07108" w:rsidRDefault="00F07108">
      <w:pPr>
        <w:ind w:left="6372"/>
        <w:rPr>
          <w:sz w:val="20"/>
          <w:szCs w:val="20"/>
          <w:lang w:val="pl-PL"/>
        </w:rPr>
      </w:pPr>
      <w:r>
        <w:rPr>
          <w:sz w:val="20"/>
          <w:szCs w:val="20"/>
          <w:lang w:val="pl-PL"/>
        </w:rPr>
        <w:t>Załącznik nr 1</w:t>
      </w:r>
    </w:p>
    <w:p w:rsidR="00F07108" w:rsidRDefault="00F07108">
      <w:pPr>
        <w:pStyle w:val="Tekstpodstawowywcity3"/>
        <w:ind w:left="6372"/>
      </w:pPr>
      <w:r>
        <w:t>do Protokołu Przekazania</w:t>
      </w:r>
    </w:p>
    <w:p w:rsidR="00F07108" w:rsidRDefault="00F07108">
      <w:pPr>
        <w:ind w:left="6372"/>
        <w:rPr>
          <w:sz w:val="20"/>
          <w:szCs w:val="20"/>
          <w:lang w:val="pl-PL"/>
        </w:rPr>
      </w:pPr>
      <w:r>
        <w:rPr>
          <w:sz w:val="20"/>
          <w:szCs w:val="20"/>
          <w:lang w:val="pl-PL"/>
        </w:rPr>
        <w:t>z dnia .................</w:t>
      </w:r>
    </w:p>
    <w:p w:rsidR="00F07108" w:rsidRDefault="00F07108">
      <w:pPr>
        <w:ind w:left="6372"/>
        <w:rPr>
          <w:sz w:val="20"/>
          <w:szCs w:val="20"/>
          <w:lang w:val="pl-PL"/>
        </w:rPr>
      </w:pPr>
      <w:r>
        <w:rPr>
          <w:sz w:val="20"/>
          <w:szCs w:val="20"/>
          <w:lang w:val="pl-PL"/>
        </w:rPr>
        <w:t>str. ... z ... (np.: str. 1 z 3)</w:t>
      </w:r>
    </w:p>
    <w:p w:rsidR="00F07108" w:rsidRDefault="00F07108">
      <w:pPr>
        <w:pStyle w:val="Nagwek"/>
        <w:tabs>
          <w:tab w:val="clear" w:pos="4536"/>
          <w:tab w:val="clear" w:pos="9072"/>
        </w:tabs>
        <w:rPr>
          <w:lang w:val="pl-PL"/>
        </w:rPr>
      </w:pPr>
    </w:p>
    <w:p w:rsidR="00F07108" w:rsidRDefault="00F07108">
      <w:pPr>
        <w:rPr>
          <w:lang w:val="pl-PL"/>
        </w:rPr>
      </w:pPr>
    </w:p>
    <w:p w:rsidR="00F07108" w:rsidRDefault="00F07108">
      <w:pPr>
        <w:jc w:val="center"/>
        <w:rPr>
          <w:sz w:val="32"/>
          <w:szCs w:val="32"/>
          <w:lang w:val="pl-PL"/>
        </w:rPr>
      </w:pPr>
      <w:r>
        <w:rPr>
          <w:sz w:val="32"/>
          <w:szCs w:val="32"/>
          <w:lang w:val="pl-PL"/>
        </w:rPr>
        <w:t>Zestawienie przekazywanych danych osobowych</w:t>
      </w:r>
    </w:p>
    <w:p w:rsidR="00F07108" w:rsidRDefault="00F07108">
      <w:pPr>
        <w:rP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3"/>
        <w:gridCol w:w="1445"/>
        <w:gridCol w:w="1475"/>
        <w:gridCol w:w="1120"/>
        <w:gridCol w:w="603"/>
        <w:gridCol w:w="1445"/>
        <w:gridCol w:w="1475"/>
        <w:gridCol w:w="1120"/>
      </w:tblGrid>
      <w:tr w:rsidR="00F07108">
        <w:tc>
          <w:tcPr>
            <w:tcW w:w="483" w:type="dxa"/>
          </w:tcPr>
          <w:p w:rsidR="00F07108" w:rsidRDefault="00F07108">
            <w:pPr>
              <w:rPr>
                <w:lang w:val="pl-PL"/>
              </w:rPr>
            </w:pPr>
            <w:r>
              <w:rPr>
                <w:lang w:val="pl-PL"/>
              </w:rPr>
              <w:t>L.p.</w:t>
            </w:r>
          </w:p>
        </w:tc>
        <w:tc>
          <w:tcPr>
            <w:tcW w:w="1513" w:type="dxa"/>
          </w:tcPr>
          <w:p w:rsidR="00F07108" w:rsidRDefault="00F07108">
            <w:pPr>
              <w:rPr>
                <w:lang w:val="pl-PL"/>
              </w:rPr>
            </w:pPr>
            <w:r>
              <w:rPr>
                <w:lang w:val="pl-PL"/>
              </w:rPr>
              <w:t>Imię i nazwisko</w:t>
            </w:r>
          </w:p>
        </w:tc>
        <w:tc>
          <w:tcPr>
            <w:tcW w:w="1509" w:type="dxa"/>
          </w:tcPr>
          <w:p w:rsidR="00F07108" w:rsidRDefault="00F07108">
            <w:pPr>
              <w:rPr>
                <w:lang w:val="pl-PL"/>
              </w:rPr>
            </w:pPr>
            <w:r>
              <w:rPr>
                <w:lang w:val="pl-PL"/>
              </w:rPr>
              <w:t>Rodzaj i forma nośnika danych osobowych</w:t>
            </w:r>
          </w:p>
        </w:tc>
        <w:tc>
          <w:tcPr>
            <w:tcW w:w="1138" w:type="dxa"/>
          </w:tcPr>
          <w:p w:rsidR="00F07108" w:rsidRDefault="00F07108">
            <w:pPr>
              <w:rPr>
                <w:lang w:val="pl-PL"/>
              </w:rPr>
            </w:pPr>
            <w:r>
              <w:rPr>
                <w:lang w:val="pl-PL"/>
              </w:rPr>
              <w:t>Dotyczy</w:t>
            </w:r>
          </w:p>
        </w:tc>
        <w:tc>
          <w:tcPr>
            <w:tcW w:w="485" w:type="dxa"/>
          </w:tcPr>
          <w:p w:rsidR="00F07108" w:rsidRDefault="00F07108">
            <w:pPr>
              <w:pStyle w:val="Nagwek"/>
              <w:tabs>
                <w:tab w:val="clear" w:pos="4536"/>
                <w:tab w:val="clear" w:pos="9072"/>
              </w:tabs>
              <w:rPr>
                <w:lang w:val="pl-PL"/>
              </w:rPr>
            </w:pPr>
            <w:r>
              <w:rPr>
                <w:lang w:val="pl-PL"/>
              </w:rPr>
              <w:t>L.p.</w:t>
            </w:r>
          </w:p>
        </w:tc>
        <w:tc>
          <w:tcPr>
            <w:tcW w:w="1511" w:type="dxa"/>
          </w:tcPr>
          <w:p w:rsidR="00F07108" w:rsidRDefault="00F07108">
            <w:pPr>
              <w:rPr>
                <w:lang w:val="pl-PL"/>
              </w:rPr>
            </w:pPr>
            <w:r>
              <w:rPr>
                <w:lang w:val="pl-PL"/>
              </w:rPr>
              <w:t>Imię i nazwisko</w:t>
            </w:r>
          </w:p>
        </w:tc>
        <w:tc>
          <w:tcPr>
            <w:tcW w:w="1509" w:type="dxa"/>
          </w:tcPr>
          <w:p w:rsidR="00F07108" w:rsidRDefault="00F07108">
            <w:pPr>
              <w:rPr>
                <w:lang w:val="pl-PL"/>
              </w:rPr>
            </w:pPr>
            <w:r>
              <w:rPr>
                <w:lang w:val="pl-PL"/>
              </w:rPr>
              <w:t>Rodzaj i forma nośnika danych osobowych</w:t>
            </w:r>
          </w:p>
        </w:tc>
        <w:tc>
          <w:tcPr>
            <w:tcW w:w="1138" w:type="dxa"/>
          </w:tcPr>
          <w:p w:rsidR="00F07108" w:rsidRDefault="00F07108">
            <w:pPr>
              <w:rPr>
                <w:lang w:val="pl-PL"/>
              </w:rPr>
            </w:pPr>
            <w:r>
              <w:rPr>
                <w:lang w:val="pl-PL"/>
              </w:rPr>
              <w:t>Dotyczy</w:t>
            </w:r>
          </w:p>
        </w:tc>
      </w:tr>
      <w:tr w:rsidR="00F07108">
        <w:tc>
          <w:tcPr>
            <w:tcW w:w="483" w:type="dxa"/>
          </w:tcPr>
          <w:p w:rsidR="00F07108" w:rsidRDefault="00F07108">
            <w:pPr>
              <w:jc w:val="center"/>
              <w:rPr>
                <w:lang w:val="pl-PL"/>
              </w:rPr>
            </w:pPr>
            <w:r>
              <w:rPr>
                <w:lang w:val="pl-PL"/>
              </w:rPr>
              <w:t>1</w:t>
            </w:r>
          </w:p>
          <w:p w:rsidR="00F07108" w:rsidRDefault="00F07108">
            <w:pPr>
              <w:jc w:val="center"/>
              <w:rPr>
                <w:lang w:val="pl-PL"/>
              </w:rPr>
            </w:pPr>
          </w:p>
        </w:tc>
        <w:tc>
          <w:tcPr>
            <w:tcW w:w="1513" w:type="dxa"/>
          </w:tcPr>
          <w:p w:rsidR="00F07108" w:rsidRDefault="00F07108">
            <w:pPr>
              <w:rPr>
                <w:lang w:val="pl-PL"/>
              </w:rPr>
            </w:pPr>
          </w:p>
        </w:tc>
        <w:tc>
          <w:tcPr>
            <w:tcW w:w="1509" w:type="dxa"/>
          </w:tcPr>
          <w:p w:rsidR="00F07108" w:rsidRDefault="00F07108">
            <w:pPr>
              <w:rPr>
                <w:lang w:val="pl-PL"/>
              </w:rPr>
            </w:pPr>
          </w:p>
        </w:tc>
        <w:tc>
          <w:tcPr>
            <w:tcW w:w="1138" w:type="dxa"/>
          </w:tcPr>
          <w:p w:rsidR="00F07108" w:rsidRDefault="00F07108">
            <w:pPr>
              <w:rPr>
                <w:lang w:val="pl-PL"/>
              </w:rPr>
            </w:pPr>
          </w:p>
        </w:tc>
        <w:tc>
          <w:tcPr>
            <w:tcW w:w="485" w:type="dxa"/>
          </w:tcPr>
          <w:p w:rsidR="00F07108" w:rsidRDefault="00F07108">
            <w:pPr>
              <w:jc w:val="center"/>
              <w:rPr>
                <w:lang w:val="pl-PL"/>
              </w:rPr>
            </w:pPr>
            <w:r>
              <w:rPr>
                <w:lang w:val="pl-PL"/>
              </w:rPr>
              <w:t>16</w:t>
            </w:r>
          </w:p>
        </w:tc>
        <w:tc>
          <w:tcPr>
            <w:tcW w:w="1511" w:type="dxa"/>
          </w:tcPr>
          <w:p w:rsidR="00F07108" w:rsidRDefault="00F07108">
            <w:pPr>
              <w:rPr>
                <w:lang w:val="pl-PL"/>
              </w:rPr>
            </w:pPr>
          </w:p>
        </w:tc>
        <w:tc>
          <w:tcPr>
            <w:tcW w:w="1509" w:type="dxa"/>
          </w:tcPr>
          <w:p w:rsidR="00F07108" w:rsidRDefault="00F07108">
            <w:pPr>
              <w:rPr>
                <w:lang w:val="pl-PL"/>
              </w:rPr>
            </w:pPr>
          </w:p>
        </w:tc>
        <w:tc>
          <w:tcPr>
            <w:tcW w:w="1138" w:type="dxa"/>
          </w:tcPr>
          <w:p w:rsidR="00F07108" w:rsidRDefault="00F07108">
            <w:pPr>
              <w:rPr>
                <w:lang w:val="pl-PL"/>
              </w:rPr>
            </w:pPr>
          </w:p>
        </w:tc>
      </w:tr>
      <w:tr w:rsidR="00F07108">
        <w:tc>
          <w:tcPr>
            <w:tcW w:w="483" w:type="dxa"/>
          </w:tcPr>
          <w:p w:rsidR="00F07108" w:rsidRDefault="00F07108">
            <w:pPr>
              <w:jc w:val="center"/>
              <w:rPr>
                <w:lang w:val="pl-PL"/>
              </w:rPr>
            </w:pPr>
            <w:r>
              <w:rPr>
                <w:lang w:val="pl-PL"/>
              </w:rPr>
              <w:t>2</w:t>
            </w:r>
          </w:p>
          <w:p w:rsidR="00F07108" w:rsidRDefault="00F07108">
            <w:pPr>
              <w:jc w:val="center"/>
              <w:rPr>
                <w:lang w:val="pl-PL"/>
              </w:rPr>
            </w:pPr>
          </w:p>
        </w:tc>
        <w:tc>
          <w:tcPr>
            <w:tcW w:w="1513" w:type="dxa"/>
          </w:tcPr>
          <w:p w:rsidR="00F07108" w:rsidRDefault="00F07108">
            <w:pPr>
              <w:rPr>
                <w:lang w:val="pl-PL"/>
              </w:rPr>
            </w:pPr>
          </w:p>
        </w:tc>
        <w:tc>
          <w:tcPr>
            <w:tcW w:w="1509" w:type="dxa"/>
          </w:tcPr>
          <w:p w:rsidR="00F07108" w:rsidRDefault="00F07108">
            <w:pPr>
              <w:rPr>
                <w:lang w:val="pl-PL"/>
              </w:rPr>
            </w:pPr>
          </w:p>
        </w:tc>
        <w:tc>
          <w:tcPr>
            <w:tcW w:w="1138" w:type="dxa"/>
          </w:tcPr>
          <w:p w:rsidR="00F07108" w:rsidRDefault="00F07108">
            <w:pPr>
              <w:rPr>
                <w:lang w:val="pl-PL"/>
              </w:rPr>
            </w:pPr>
          </w:p>
        </w:tc>
        <w:tc>
          <w:tcPr>
            <w:tcW w:w="485" w:type="dxa"/>
          </w:tcPr>
          <w:p w:rsidR="00F07108" w:rsidRDefault="00F07108">
            <w:pPr>
              <w:jc w:val="center"/>
              <w:rPr>
                <w:lang w:val="pl-PL"/>
              </w:rPr>
            </w:pPr>
            <w:r>
              <w:rPr>
                <w:lang w:val="pl-PL"/>
              </w:rPr>
              <w:t>17</w:t>
            </w:r>
          </w:p>
        </w:tc>
        <w:tc>
          <w:tcPr>
            <w:tcW w:w="1511" w:type="dxa"/>
          </w:tcPr>
          <w:p w:rsidR="00F07108" w:rsidRDefault="00F07108">
            <w:pPr>
              <w:rPr>
                <w:lang w:val="pl-PL"/>
              </w:rPr>
            </w:pPr>
          </w:p>
        </w:tc>
        <w:tc>
          <w:tcPr>
            <w:tcW w:w="1509" w:type="dxa"/>
          </w:tcPr>
          <w:p w:rsidR="00F07108" w:rsidRDefault="00F07108">
            <w:pPr>
              <w:rPr>
                <w:lang w:val="pl-PL"/>
              </w:rPr>
            </w:pPr>
          </w:p>
        </w:tc>
        <w:tc>
          <w:tcPr>
            <w:tcW w:w="1138" w:type="dxa"/>
          </w:tcPr>
          <w:p w:rsidR="00F07108" w:rsidRDefault="00F07108">
            <w:pPr>
              <w:rPr>
                <w:lang w:val="pl-PL"/>
              </w:rPr>
            </w:pPr>
          </w:p>
        </w:tc>
      </w:tr>
      <w:tr w:rsidR="00F07108">
        <w:tc>
          <w:tcPr>
            <w:tcW w:w="483" w:type="dxa"/>
          </w:tcPr>
          <w:p w:rsidR="00F07108" w:rsidRDefault="00F07108">
            <w:pPr>
              <w:jc w:val="center"/>
              <w:rPr>
                <w:lang w:val="pl-PL"/>
              </w:rPr>
            </w:pPr>
            <w:r>
              <w:rPr>
                <w:lang w:val="pl-PL"/>
              </w:rPr>
              <w:t>3</w:t>
            </w:r>
          </w:p>
          <w:p w:rsidR="00F07108" w:rsidRDefault="00F07108">
            <w:pPr>
              <w:jc w:val="center"/>
              <w:rPr>
                <w:lang w:val="pl-PL"/>
              </w:rPr>
            </w:pPr>
          </w:p>
        </w:tc>
        <w:tc>
          <w:tcPr>
            <w:tcW w:w="1513" w:type="dxa"/>
          </w:tcPr>
          <w:p w:rsidR="00F07108" w:rsidRDefault="00F07108">
            <w:pPr>
              <w:rPr>
                <w:lang w:val="pl-PL"/>
              </w:rPr>
            </w:pPr>
          </w:p>
        </w:tc>
        <w:tc>
          <w:tcPr>
            <w:tcW w:w="1509" w:type="dxa"/>
          </w:tcPr>
          <w:p w:rsidR="00F07108" w:rsidRDefault="00F07108">
            <w:pPr>
              <w:rPr>
                <w:lang w:val="pl-PL"/>
              </w:rPr>
            </w:pPr>
          </w:p>
        </w:tc>
        <w:tc>
          <w:tcPr>
            <w:tcW w:w="1138" w:type="dxa"/>
          </w:tcPr>
          <w:p w:rsidR="00F07108" w:rsidRDefault="00F07108">
            <w:pPr>
              <w:rPr>
                <w:lang w:val="pl-PL"/>
              </w:rPr>
            </w:pPr>
          </w:p>
        </w:tc>
        <w:tc>
          <w:tcPr>
            <w:tcW w:w="485" w:type="dxa"/>
          </w:tcPr>
          <w:p w:rsidR="00F07108" w:rsidRDefault="00F07108">
            <w:pPr>
              <w:jc w:val="center"/>
              <w:rPr>
                <w:lang w:val="pl-PL"/>
              </w:rPr>
            </w:pPr>
            <w:r>
              <w:rPr>
                <w:lang w:val="pl-PL"/>
              </w:rPr>
              <w:t>18</w:t>
            </w:r>
          </w:p>
        </w:tc>
        <w:tc>
          <w:tcPr>
            <w:tcW w:w="1511" w:type="dxa"/>
          </w:tcPr>
          <w:p w:rsidR="00F07108" w:rsidRDefault="00F07108">
            <w:pPr>
              <w:rPr>
                <w:lang w:val="pl-PL"/>
              </w:rPr>
            </w:pPr>
          </w:p>
        </w:tc>
        <w:tc>
          <w:tcPr>
            <w:tcW w:w="1509" w:type="dxa"/>
          </w:tcPr>
          <w:p w:rsidR="00F07108" w:rsidRDefault="00F07108">
            <w:pPr>
              <w:rPr>
                <w:lang w:val="pl-PL"/>
              </w:rPr>
            </w:pPr>
          </w:p>
        </w:tc>
        <w:tc>
          <w:tcPr>
            <w:tcW w:w="1138" w:type="dxa"/>
          </w:tcPr>
          <w:p w:rsidR="00F07108" w:rsidRDefault="00F07108">
            <w:pPr>
              <w:rPr>
                <w:lang w:val="pl-PL"/>
              </w:rPr>
            </w:pPr>
          </w:p>
        </w:tc>
      </w:tr>
      <w:tr w:rsidR="00F07108">
        <w:tc>
          <w:tcPr>
            <w:tcW w:w="483" w:type="dxa"/>
          </w:tcPr>
          <w:p w:rsidR="00F07108" w:rsidRDefault="00F07108">
            <w:pPr>
              <w:jc w:val="center"/>
              <w:rPr>
                <w:lang w:val="pl-PL"/>
              </w:rPr>
            </w:pPr>
            <w:r>
              <w:rPr>
                <w:lang w:val="pl-PL"/>
              </w:rPr>
              <w:t>4</w:t>
            </w:r>
          </w:p>
          <w:p w:rsidR="00F07108" w:rsidRDefault="00F07108">
            <w:pPr>
              <w:jc w:val="center"/>
              <w:rPr>
                <w:lang w:val="pl-PL"/>
              </w:rPr>
            </w:pPr>
          </w:p>
        </w:tc>
        <w:tc>
          <w:tcPr>
            <w:tcW w:w="1513" w:type="dxa"/>
          </w:tcPr>
          <w:p w:rsidR="00F07108" w:rsidRDefault="00F07108">
            <w:pPr>
              <w:rPr>
                <w:lang w:val="pl-PL"/>
              </w:rPr>
            </w:pPr>
          </w:p>
        </w:tc>
        <w:tc>
          <w:tcPr>
            <w:tcW w:w="1509" w:type="dxa"/>
          </w:tcPr>
          <w:p w:rsidR="00F07108" w:rsidRDefault="00F07108">
            <w:pPr>
              <w:rPr>
                <w:lang w:val="pl-PL"/>
              </w:rPr>
            </w:pPr>
          </w:p>
        </w:tc>
        <w:tc>
          <w:tcPr>
            <w:tcW w:w="1138" w:type="dxa"/>
          </w:tcPr>
          <w:p w:rsidR="00F07108" w:rsidRDefault="00F07108">
            <w:pPr>
              <w:rPr>
                <w:lang w:val="pl-PL"/>
              </w:rPr>
            </w:pPr>
          </w:p>
        </w:tc>
        <w:tc>
          <w:tcPr>
            <w:tcW w:w="485" w:type="dxa"/>
          </w:tcPr>
          <w:p w:rsidR="00F07108" w:rsidRDefault="00F07108">
            <w:pPr>
              <w:jc w:val="center"/>
              <w:rPr>
                <w:lang w:val="pl-PL"/>
              </w:rPr>
            </w:pPr>
            <w:r>
              <w:rPr>
                <w:lang w:val="pl-PL"/>
              </w:rPr>
              <w:t>19</w:t>
            </w:r>
          </w:p>
        </w:tc>
        <w:tc>
          <w:tcPr>
            <w:tcW w:w="1511" w:type="dxa"/>
          </w:tcPr>
          <w:p w:rsidR="00F07108" w:rsidRDefault="00F07108">
            <w:pPr>
              <w:rPr>
                <w:lang w:val="pl-PL"/>
              </w:rPr>
            </w:pPr>
          </w:p>
        </w:tc>
        <w:tc>
          <w:tcPr>
            <w:tcW w:w="1509" w:type="dxa"/>
          </w:tcPr>
          <w:p w:rsidR="00F07108" w:rsidRDefault="00F07108">
            <w:pPr>
              <w:rPr>
                <w:lang w:val="pl-PL"/>
              </w:rPr>
            </w:pPr>
          </w:p>
        </w:tc>
        <w:tc>
          <w:tcPr>
            <w:tcW w:w="1138" w:type="dxa"/>
          </w:tcPr>
          <w:p w:rsidR="00F07108" w:rsidRDefault="00F07108">
            <w:pPr>
              <w:rPr>
                <w:lang w:val="pl-PL"/>
              </w:rPr>
            </w:pPr>
          </w:p>
        </w:tc>
      </w:tr>
      <w:tr w:rsidR="00F07108">
        <w:tc>
          <w:tcPr>
            <w:tcW w:w="483" w:type="dxa"/>
          </w:tcPr>
          <w:p w:rsidR="00F07108" w:rsidRDefault="00F07108">
            <w:pPr>
              <w:jc w:val="center"/>
              <w:rPr>
                <w:lang w:val="pl-PL"/>
              </w:rPr>
            </w:pPr>
            <w:r>
              <w:rPr>
                <w:lang w:val="pl-PL"/>
              </w:rPr>
              <w:t>5</w:t>
            </w:r>
          </w:p>
          <w:p w:rsidR="00F07108" w:rsidRDefault="00F07108">
            <w:pPr>
              <w:jc w:val="center"/>
              <w:rPr>
                <w:lang w:val="pl-PL"/>
              </w:rPr>
            </w:pPr>
          </w:p>
        </w:tc>
        <w:tc>
          <w:tcPr>
            <w:tcW w:w="1513" w:type="dxa"/>
          </w:tcPr>
          <w:p w:rsidR="00F07108" w:rsidRDefault="00F07108">
            <w:pPr>
              <w:rPr>
                <w:lang w:val="pl-PL"/>
              </w:rPr>
            </w:pPr>
          </w:p>
        </w:tc>
        <w:tc>
          <w:tcPr>
            <w:tcW w:w="1509" w:type="dxa"/>
          </w:tcPr>
          <w:p w:rsidR="00F07108" w:rsidRDefault="00F07108">
            <w:pPr>
              <w:rPr>
                <w:lang w:val="pl-PL"/>
              </w:rPr>
            </w:pPr>
          </w:p>
        </w:tc>
        <w:tc>
          <w:tcPr>
            <w:tcW w:w="1138" w:type="dxa"/>
          </w:tcPr>
          <w:p w:rsidR="00F07108" w:rsidRDefault="00F07108">
            <w:pPr>
              <w:rPr>
                <w:lang w:val="pl-PL"/>
              </w:rPr>
            </w:pPr>
          </w:p>
        </w:tc>
        <w:tc>
          <w:tcPr>
            <w:tcW w:w="485" w:type="dxa"/>
          </w:tcPr>
          <w:p w:rsidR="00F07108" w:rsidRDefault="00F07108">
            <w:pPr>
              <w:jc w:val="center"/>
              <w:rPr>
                <w:lang w:val="pl-PL"/>
              </w:rPr>
            </w:pPr>
            <w:r>
              <w:rPr>
                <w:lang w:val="pl-PL"/>
              </w:rPr>
              <w:t>20</w:t>
            </w:r>
          </w:p>
        </w:tc>
        <w:tc>
          <w:tcPr>
            <w:tcW w:w="1511" w:type="dxa"/>
          </w:tcPr>
          <w:p w:rsidR="00F07108" w:rsidRDefault="00F07108">
            <w:pPr>
              <w:rPr>
                <w:lang w:val="pl-PL"/>
              </w:rPr>
            </w:pPr>
          </w:p>
        </w:tc>
        <w:tc>
          <w:tcPr>
            <w:tcW w:w="1509" w:type="dxa"/>
          </w:tcPr>
          <w:p w:rsidR="00F07108" w:rsidRDefault="00F07108">
            <w:pPr>
              <w:rPr>
                <w:lang w:val="pl-PL"/>
              </w:rPr>
            </w:pPr>
          </w:p>
        </w:tc>
        <w:tc>
          <w:tcPr>
            <w:tcW w:w="1138" w:type="dxa"/>
          </w:tcPr>
          <w:p w:rsidR="00F07108" w:rsidRDefault="00F07108">
            <w:pPr>
              <w:rPr>
                <w:lang w:val="pl-PL"/>
              </w:rPr>
            </w:pPr>
          </w:p>
        </w:tc>
      </w:tr>
      <w:tr w:rsidR="00F07108">
        <w:tc>
          <w:tcPr>
            <w:tcW w:w="483" w:type="dxa"/>
          </w:tcPr>
          <w:p w:rsidR="00F07108" w:rsidRDefault="00F07108">
            <w:pPr>
              <w:jc w:val="center"/>
              <w:rPr>
                <w:lang w:val="pl-PL"/>
              </w:rPr>
            </w:pPr>
            <w:r>
              <w:rPr>
                <w:lang w:val="pl-PL"/>
              </w:rPr>
              <w:t>6</w:t>
            </w:r>
          </w:p>
          <w:p w:rsidR="00F07108" w:rsidRDefault="00F07108">
            <w:pPr>
              <w:jc w:val="center"/>
              <w:rPr>
                <w:lang w:val="pl-PL"/>
              </w:rPr>
            </w:pPr>
          </w:p>
        </w:tc>
        <w:tc>
          <w:tcPr>
            <w:tcW w:w="1513" w:type="dxa"/>
          </w:tcPr>
          <w:p w:rsidR="00F07108" w:rsidRDefault="00F07108">
            <w:pPr>
              <w:rPr>
                <w:lang w:val="pl-PL"/>
              </w:rPr>
            </w:pPr>
          </w:p>
        </w:tc>
        <w:tc>
          <w:tcPr>
            <w:tcW w:w="1509" w:type="dxa"/>
          </w:tcPr>
          <w:p w:rsidR="00F07108" w:rsidRDefault="00F07108">
            <w:pPr>
              <w:rPr>
                <w:lang w:val="pl-PL"/>
              </w:rPr>
            </w:pPr>
          </w:p>
        </w:tc>
        <w:tc>
          <w:tcPr>
            <w:tcW w:w="1138" w:type="dxa"/>
          </w:tcPr>
          <w:p w:rsidR="00F07108" w:rsidRDefault="00F07108">
            <w:pPr>
              <w:rPr>
                <w:lang w:val="pl-PL"/>
              </w:rPr>
            </w:pPr>
          </w:p>
        </w:tc>
        <w:tc>
          <w:tcPr>
            <w:tcW w:w="485" w:type="dxa"/>
          </w:tcPr>
          <w:p w:rsidR="00F07108" w:rsidRDefault="00F07108">
            <w:pPr>
              <w:jc w:val="center"/>
              <w:rPr>
                <w:lang w:val="pl-PL"/>
              </w:rPr>
            </w:pPr>
            <w:r>
              <w:rPr>
                <w:lang w:val="pl-PL"/>
              </w:rPr>
              <w:t>21</w:t>
            </w:r>
          </w:p>
        </w:tc>
        <w:tc>
          <w:tcPr>
            <w:tcW w:w="1511" w:type="dxa"/>
          </w:tcPr>
          <w:p w:rsidR="00F07108" w:rsidRDefault="00F07108">
            <w:pPr>
              <w:rPr>
                <w:lang w:val="pl-PL"/>
              </w:rPr>
            </w:pPr>
          </w:p>
        </w:tc>
        <w:tc>
          <w:tcPr>
            <w:tcW w:w="1509" w:type="dxa"/>
          </w:tcPr>
          <w:p w:rsidR="00F07108" w:rsidRDefault="00F07108">
            <w:pPr>
              <w:rPr>
                <w:lang w:val="pl-PL"/>
              </w:rPr>
            </w:pPr>
          </w:p>
        </w:tc>
        <w:tc>
          <w:tcPr>
            <w:tcW w:w="1138" w:type="dxa"/>
          </w:tcPr>
          <w:p w:rsidR="00F07108" w:rsidRDefault="00F07108">
            <w:pPr>
              <w:rPr>
                <w:lang w:val="pl-PL"/>
              </w:rPr>
            </w:pPr>
          </w:p>
        </w:tc>
      </w:tr>
      <w:tr w:rsidR="00F07108">
        <w:tc>
          <w:tcPr>
            <w:tcW w:w="483" w:type="dxa"/>
          </w:tcPr>
          <w:p w:rsidR="00F07108" w:rsidRDefault="00F07108">
            <w:pPr>
              <w:jc w:val="center"/>
              <w:rPr>
                <w:lang w:val="pl-PL"/>
              </w:rPr>
            </w:pPr>
            <w:r>
              <w:rPr>
                <w:lang w:val="pl-PL"/>
              </w:rPr>
              <w:t>7</w:t>
            </w:r>
          </w:p>
          <w:p w:rsidR="00F07108" w:rsidRDefault="00F07108">
            <w:pPr>
              <w:jc w:val="center"/>
              <w:rPr>
                <w:lang w:val="pl-PL"/>
              </w:rPr>
            </w:pPr>
          </w:p>
        </w:tc>
        <w:tc>
          <w:tcPr>
            <w:tcW w:w="1513" w:type="dxa"/>
          </w:tcPr>
          <w:p w:rsidR="00F07108" w:rsidRDefault="00F07108">
            <w:pPr>
              <w:rPr>
                <w:lang w:val="pl-PL"/>
              </w:rPr>
            </w:pPr>
          </w:p>
        </w:tc>
        <w:tc>
          <w:tcPr>
            <w:tcW w:w="1509" w:type="dxa"/>
          </w:tcPr>
          <w:p w:rsidR="00F07108" w:rsidRDefault="00F07108">
            <w:pPr>
              <w:rPr>
                <w:lang w:val="pl-PL"/>
              </w:rPr>
            </w:pPr>
          </w:p>
        </w:tc>
        <w:tc>
          <w:tcPr>
            <w:tcW w:w="1138" w:type="dxa"/>
          </w:tcPr>
          <w:p w:rsidR="00F07108" w:rsidRDefault="00F07108">
            <w:pPr>
              <w:rPr>
                <w:lang w:val="pl-PL"/>
              </w:rPr>
            </w:pPr>
          </w:p>
        </w:tc>
        <w:tc>
          <w:tcPr>
            <w:tcW w:w="485" w:type="dxa"/>
          </w:tcPr>
          <w:p w:rsidR="00F07108" w:rsidRDefault="00F07108">
            <w:pPr>
              <w:jc w:val="center"/>
              <w:rPr>
                <w:lang w:val="pl-PL"/>
              </w:rPr>
            </w:pPr>
            <w:r>
              <w:rPr>
                <w:lang w:val="pl-PL"/>
              </w:rPr>
              <w:t>22</w:t>
            </w:r>
          </w:p>
        </w:tc>
        <w:tc>
          <w:tcPr>
            <w:tcW w:w="1511" w:type="dxa"/>
          </w:tcPr>
          <w:p w:rsidR="00F07108" w:rsidRDefault="00F07108">
            <w:pPr>
              <w:rPr>
                <w:lang w:val="pl-PL"/>
              </w:rPr>
            </w:pPr>
          </w:p>
        </w:tc>
        <w:tc>
          <w:tcPr>
            <w:tcW w:w="1509" w:type="dxa"/>
          </w:tcPr>
          <w:p w:rsidR="00F07108" w:rsidRDefault="00F07108">
            <w:pPr>
              <w:rPr>
                <w:lang w:val="pl-PL"/>
              </w:rPr>
            </w:pPr>
          </w:p>
        </w:tc>
        <w:tc>
          <w:tcPr>
            <w:tcW w:w="1138" w:type="dxa"/>
          </w:tcPr>
          <w:p w:rsidR="00F07108" w:rsidRDefault="00F07108">
            <w:pPr>
              <w:rPr>
                <w:lang w:val="pl-PL"/>
              </w:rPr>
            </w:pPr>
          </w:p>
        </w:tc>
      </w:tr>
      <w:tr w:rsidR="00F07108">
        <w:tc>
          <w:tcPr>
            <w:tcW w:w="483" w:type="dxa"/>
          </w:tcPr>
          <w:p w:rsidR="00F07108" w:rsidRDefault="00F07108">
            <w:pPr>
              <w:jc w:val="center"/>
              <w:rPr>
                <w:lang w:val="pl-PL"/>
              </w:rPr>
            </w:pPr>
            <w:r>
              <w:rPr>
                <w:lang w:val="pl-PL"/>
              </w:rPr>
              <w:t>8</w:t>
            </w:r>
          </w:p>
          <w:p w:rsidR="00F07108" w:rsidRDefault="00F07108">
            <w:pPr>
              <w:jc w:val="center"/>
              <w:rPr>
                <w:lang w:val="pl-PL"/>
              </w:rPr>
            </w:pPr>
          </w:p>
        </w:tc>
        <w:tc>
          <w:tcPr>
            <w:tcW w:w="1513" w:type="dxa"/>
          </w:tcPr>
          <w:p w:rsidR="00F07108" w:rsidRDefault="00F07108">
            <w:pPr>
              <w:rPr>
                <w:lang w:val="pl-PL"/>
              </w:rPr>
            </w:pPr>
          </w:p>
        </w:tc>
        <w:tc>
          <w:tcPr>
            <w:tcW w:w="1509" w:type="dxa"/>
          </w:tcPr>
          <w:p w:rsidR="00F07108" w:rsidRDefault="00F07108">
            <w:pPr>
              <w:rPr>
                <w:lang w:val="pl-PL"/>
              </w:rPr>
            </w:pPr>
          </w:p>
        </w:tc>
        <w:tc>
          <w:tcPr>
            <w:tcW w:w="1138" w:type="dxa"/>
          </w:tcPr>
          <w:p w:rsidR="00F07108" w:rsidRDefault="00F07108">
            <w:pPr>
              <w:rPr>
                <w:lang w:val="pl-PL"/>
              </w:rPr>
            </w:pPr>
          </w:p>
        </w:tc>
        <w:tc>
          <w:tcPr>
            <w:tcW w:w="485" w:type="dxa"/>
          </w:tcPr>
          <w:p w:rsidR="00F07108" w:rsidRDefault="00F07108">
            <w:pPr>
              <w:jc w:val="center"/>
              <w:rPr>
                <w:lang w:val="pl-PL"/>
              </w:rPr>
            </w:pPr>
            <w:r>
              <w:rPr>
                <w:lang w:val="pl-PL"/>
              </w:rPr>
              <w:t>23</w:t>
            </w:r>
          </w:p>
        </w:tc>
        <w:tc>
          <w:tcPr>
            <w:tcW w:w="1511" w:type="dxa"/>
          </w:tcPr>
          <w:p w:rsidR="00F07108" w:rsidRDefault="00F07108">
            <w:pPr>
              <w:rPr>
                <w:lang w:val="pl-PL"/>
              </w:rPr>
            </w:pPr>
          </w:p>
        </w:tc>
        <w:tc>
          <w:tcPr>
            <w:tcW w:w="1509" w:type="dxa"/>
          </w:tcPr>
          <w:p w:rsidR="00F07108" w:rsidRDefault="00F07108">
            <w:pPr>
              <w:rPr>
                <w:lang w:val="pl-PL"/>
              </w:rPr>
            </w:pPr>
          </w:p>
        </w:tc>
        <w:tc>
          <w:tcPr>
            <w:tcW w:w="1138" w:type="dxa"/>
          </w:tcPr>
          <w:p w:rsidR="00F07108" w:rsidRDefault="00F07108">
            <w:pPr>
              <w:rPr>
                <w:lang w:val="pl-PL"/>
              </w:rPr>
            </w:pPr>
          </w:p>
        </w:tc>
      </w:tr>
      <w:tr w:rsidR="00F07108">
        <w:tc>
          <w:tcPr>
            <w:tcW w:w="483" w:type="dxa"/>
          </w:tcPr>
          <w:p w:rsidR="00F07108" w:rsidRDefault="00F07108">
            <w:pPr>
              <w:jc w:val="center"/>
              <w:rPr>
                <w:lang w:val="pl-PL"/>
              </w:rPr>
            </w:pPr>
            <w:r>
              <w:rPr>
                <w:lang w:val="pl-PL"/>
              </w:rPr>
              <w:t>9</w:t>
            </w:r>
          </w:p>
          <w:p w:rsidR="00F07108" w:rsidRDefault="00F07108">
            <w:pPr>
              <w:jc w:val="center"/>
              <w:rPr>
                <w:lang w:val="pl-PL"/>
              </w:rPr>
            </w:pPr>
          </w:p>
        </w:tc>
        <w:tc>
          <w:tcPr>
            <w:tcW w:w="1513" w:type="dxa"/>
          </w:tcPr>
          <w:p w:rsidR="00F07108" w:rsidRDefault="00F07108">
            <w:pPr>
              <w:rPr>
                <w:lang w:val="pl-PL"/>
              </w:rPr>
            </w:pPr>
          </w:p>
        </w:tc>
        <w:tc>
          <w:tcPr>
            <w:tcW w:w="1509" w:type="dxa"/>
          </w:tcPr>
          <w:p w:rsidR="00F07108" w:rsidRDefault="00F07108">
            <w:pPr>
              <w:rPr>
                <w:lang w:val="pl-PL"/>
              </w:rPr>
            </w:pPr>
          </w:p>
        </w:tc>
        <w:tc>
          <w:tcPr>
            <w:tcW w:w="1138" w:type="dxa"/>
          </w:tcPr>
          <w:p w:rsidR="00F07108" w:rsidRDefault="00F07108">
            <w:pPr>
              <w:rPr>
                <w:lang w:val="pl-PL"/>
              </w:rPr>
            </w:pPr>
          </w:p>
        </w:tc>
        <w:tc>
          <w:tcPr>
            <w:tcW w:w="485" w:type="dxa"/>
          </w:tcPr>
          <w:p w:rsidR="00F07108" w:rsidRDefault="00F07108">
            <w:pPr>
              <w:jc w:val="center"/>
              <w:rPr>
                <w:lang w:val="pl-PL"/>
              </w:rPr>
            </w:pPr>
            <w:r>
              <w:rPr>
                <w:lang w:val="pl-PL"/>
              </w:rPr>
              <w:t>24</w:t>
            </w:r>
          </w:p>
        </w:tc>
        <w:tc>
          <w:tcPr>
            <w:tcW w:w="1511" w:type="dxa"/>
          </w:tcPr>
          <w:p w:rsidR="00F07108" w:rsidRDefault="00F07108">
            <w:pPr>
              <w:rPr>
                <w:lang w:val="pl-PL"/>
              </w:rPr>
            </w:pPr>
          </w:p>
        </w:tc>
        <w:tc>
          <w:tcPr>
            <w:tcW w:w="1509" w:type="dxa"/>
          </w:tcPr>
          <w:p w:rsidR="00F07108" w:rsidRDefault="00F07108">
            <w:pPr>
              <w:rPr>
                <w:lang w:val="pl-PL"/>
              </w:rPr>
            </w:pPr>
          </w:p>
        </w:tc>
        <w:tc>
          <w:tcPr>
            <w:tcW w:w="1138" w:type="dxa"/>
          </w:tcPr>
          <w:p w:rsidR="00F07108" w:rsidRDefault="00F07108">
            <w:pPr>
              <w:rPr>
                <w:lang w:val="pl-PL"/>
              </w:rPr>
            </w:pPr>
          </w:p>
        </w:tc>
      </w:tr>
      <w:tr w:rsidR="00F07108">
        <w:tc>
          <w:tcPr>
            <w:tcW w:w="483" w:type="dxa"/>
          </w:tcPr>
          <w:p w:rsidR="00F07108" w:rsidRDefault="00F07108">
            <w:pPr>
              <w:jc w:val="center"/>
              <w:rPr>
                <w:lang w:val="pl-PL"/>
              </w:rPr>
            </w:pPr>
            <w:r>
              <w:rPr>
                <w:lang w:val="pl-PL"/>
              </w:rPr>
              <w:t>10</w:t>
            </w:r>
          </w:p>
          <w:p w:rsidR="00F07108" w:rsidRDefault="00F07108">
            <w:pPr>
              <w:jc w:val="center"/>
              <w:rPr>
                <w:lang w:val="pl-PL"/>
              </w:rPr>
            </w:pPr>
          </w:p>
        </w:tc>
        <w:tc>
          <w:tcPr>
            <w:tcW w:w="1513" w:type="dxa"/>
          </w:tcPr>
          <w:p w:rsidR="00F07108" w:rsidRDefault="00F07108">
            <w:pPr>
              <w:rPr>
                <w:lang w:val="pl-PL"/>
              </w:rPr>
            </w:pPr>
          </w:p>
        </w:tc>
        <w:tc>
          <w:tcPr>
            <w:tcW w:w="1509" w:type="dxa"/>
          </w:tcPr>
          <w:p w:rsidR="00F07108" w:rsidRDefault="00F07108">
            <w:pPr>
              <w:rPr>
                <w:lang w:val="pl-PL"/>
              </w:rPr>
            </w:pPr>
          </w:p>
        </w:tc>
        <w:tc>
          <w:tcPr>
            <w:tcW w:w="1138" w:type="dxa"/>
          </w:tcPr>
          <w:p w:rsidR="00F07108" w:rsidRDefault="00F07108">
            <w:pPr>
              <w:rPr>
                <w:lang w:val="pl-PL"/>
              </w:rPr>
            </w:pPr>
          </w:p>
        </w:tc>
        <w:tc>
          <w:tcPr>
            <w:tcW w:w="485" w:type="dxa"/>
          </w:tcPr>
          <w:p w:rsidR="00F07108" w:rsidRDefault="00F07108">
            <w:pPr>
              <w:jc w:val="center"/>
              <w:rPr>
                <w:lang w:val="pl-PL"/>
              </w:rPr>
            </w:pPr>
            <w:r>
              <w:rPr>
                <w:lang w:val="pl-PL"/>
              </w:rPr>
              <w:t>25</w:t>
            </w:r>
          </w:p>
        </w:tc>
        <w:tc>
          <w:tcPr>
            <w:tcW w:w="1511" w:type="dxa"/>
          </w:tcPr>
          <w:p w:rsidR="00F07108" w:rsidRDefault="00F07108">
            <w:pPr>
              <w:rPr>
                <w:lang w:val="pl-PL"/>
              </w:rPr>
            </w:pPr>
          </w:p>
        </w:tc>
        <w:tc>
          <w:tcPr>
            <w:tcW w:w="1509" w:type="dxa"/>
          </w:tcPr>
          <w:p w:rsidR="00F07108" w:rsidRDefault="00F07108">
            <w:pPr>
              <w:rPr>
                <w:lang w:val="pl-PL"/>
              </w:rPr>
            </w:pPr>
          </w:p>
        </w:tc>
        <w:tc>
          <w:tcPr>
            <w:tcW w:w="1138" w:type="dxa"/>
          </w:tcPr>
          <w:p w:rsidR="00F07108" w:rsidRDefault="00F07108">
            <w:pPr>
              <w:rPr>
                <w:lang w:val="pl-PL"/>
              </w:rPr>
            </w:pPr>
          </w:p>
        </w:tc>
      </w:tr>
      <w:tr w:rsidR="00F07108">
        <w:tc>
          <w:tcPr>
            <w:tcW w:w="483" w:type="dxa"/>
          </w:tcPr>
          <w:p w:rsidR="00F07108" w:rsidRDefault="00F07108">
            <w:pPr>
              <w:jc w:val="center"/>
              <w:rPr>
                <w:lang w:val="pl-PL"/>
              </w:rPr>
            </w:pPr>
            <w:r>
              <w:rPr>
                <w:lang w:val="pl-PL"/>
              </w:rPr>
              <w:t>11</w:t>
            </w:r>
          </w:p>
          <w:p w:rsidR="00F07108" w:rsidRDefault="00F07108">
            <w:pPr>
              <w:jc w:val="center"/>
              <w:rPr>
                <w:lang w:val="pl-PL"/>
              </w:rPr>
            </w:pPr>
          </w:p>
        </w:tc>
        <w:tc>
          <w:tcPr>
            <w:tcW w:w="1513" w:type="dxa"/>
          </w:tcPr>
          <w:p w:rsidR="00F07108" w:rsidRDefault="00F07108">
            <w:pPr>
              <w:rPr>
                <w:lang w:val="pl-PL"/>
              </w:rPr>
            </w:pPr>
          </w:p>
        </w:tc>
        <w:tc>
          <w:tcPr>
            <w:tcW w:w="1509" w:type="dxa"/>
          </w:tcPr>
          <w:p w:rsidR="00F07108" w:rsidRDefault="00F07108">
            <w:pPr>
              <w:rPr>
                <w:lang w:val="pl-PL"/>
              </w:rPr>
            </w:pPr>
          </w:p>
        </w:tc>
        <w:tc>
          <w:tcPr>
            <w:tcW w:w="1138" w:type="dxa"/>
          </w:tcPr>
          <w:p w:rsidR="00F07108" w:rsidRDefault="00F07108">
            <w:pPr>
              <w:rPr>
                <w:lang w:val="pl-PL"/>
              </w:rPr>
            </w:pPr>
          </w:p>
        </w:tc>
        <w:tc>
          <w:tcPr>
            <w:tcW w:w="485" w:type="dxa"/>
          </w:tcPr>
          <w:p w:rsidR="00F07108" w:rsidRDefault="00F07108">
            <w:pPr>
              <w:jc w:val="center"/>
              <w:rPr>
                <w:lang w:val="pl-PL"/>
              </w:rPr>
            </w:pPr>
            <w:r>
              <w:rPr>
                <w:lang w:val="pl-PL"/>
              </w:rPr>
              <w:t>26</w:t>
            </w:r>
          </w:p>
        </w:tc>
        <w:tc>
          <w:tcPr>
            <w:tcW w:w="1511" w:type="dxa"/>
          </w:tcPr>
          <w:p w:rsidR="00F07108" w:rsidRDefault="00F07108">
            <w:pPr>
              <w:rPr>
                <w:lang w:val="pl-PL"/>
              </w:rPr>
            </w:pPr>
          </w:p>
        </w:tc>
        <w:tc>
          <w:tcPr>
            <w:tcW w:w="1509" w:type="dxa"/>
          </w:tcPr>
          <w:p w:rsidR="00F07108" w:rsidRDefault="00F07108">
            <w:pPr>
              <w:rPr>
                <w:lang w:val="pl-PL"/>
              </w:rPr>
            </w:pPr>
          </w:p>
        </w:tc>
        <w:tc>
          <w:tcPr>
            <w:tcW w:w="1138" w:type="dxa"/>
          </w:tcPr>
          <w:p w:rsidR="00F07108" w:rsidRDefault="00F07108">
            <w:pPr>
              <w:rPr>
                <w:lang w:val="pl-PL"/>
              </w:rPr>
            </w:pPr>
          </w:p>
        </w:tc>
      </w:tr>
      <w:tr w:rsidR="00F07108">
        <w:tc>
          <w:tcPr>
            <w:tcW w:w="483" w:type="dxa"/>
          </w:tcPr>
          <w:p w:rsidR="00F07108" w:rsidRDefault="00F07108">
            <w:pPr>
              <w:jc w:val="center"/>
              <w:rPr>
                <w:lang w:val="pl-PL"/>
              </w:rPr>
            </w:pPr>
            <w:r>
              <w:rPr>
                <w:lang w:val="pl-PL"/>
              </w:rPr>
              <w:t>12</w:t>
            </w:r>
          </w:p>
          <w:p w:rsidR="00F07108" w:rsidRDefault="00F07108">
            <w:pPr>
              <w:jc w:val="center"/>
              <w:rPr>
                <w:lang w:val="pl-PL"/>
              </w:rPr>
            </w:pPr>
          </w:p>
        </w:tc>
        <w:tc>
          <w:tcPr>
            <w:tcW w:w="1513" w:type="dxa"/>
          </w:tcPr>
          <w:p w:rsidR="00F07108" w:rsidRDefault="00F07108">
            <w:pPr>
              <w:rPr>
                <w:lang w:val="pl-PL"/>
              </w:rPr>
            </w:pPr>
          </w:p>
        </w:tc>
        <w:tc>
          <w:tcPr>
            <w:tcW w:w="1509" w:type="dxa"/>
          </w:tcPr>
          <w:p w:rsidR="00F07108" w:rsidRDefault="00F07108">
            <w:pPr>
              <w:rPr>
                <w:lang w:val="pl-PL"/>
              </w:rPr>
            </w:pPr>
          </w:p>
        </w:tc>
        <w:tc>
          <w:tcPr>
            <w:tcW w:w="1138" w:type="dxa"/>
          </w:tcPr>
          <w:p w:rsidR="00F07108" w:rsidRDefault="00F07108">
            <w:pPr>
              <w:rPr>
                <w:lang w:val="pl-PL"/>
              </w:rPr>
            </w:pPr>
          </w:p>
        </w:tc>
        <w:tc>
          <w:tcPr>
            <w:tcW w:w="485" w:type="dxa"/>
          </w:tcPr>
          <w:p w:rsidR="00F07108" w:rsidRDefault="00F07108">
            <w:pPr>
              <w:jc w:val="center"/>
              <w:rPr>
                <w:lang w:val="pl-PL"/>
              </w:rPr>
            </w:pPr>
            <w:r>
              <w:rPr>
                <w:lang w:val="pl-PL"/>
              </w:rPr>
              <w:t>27</w:t>
            </w:r>
          </w:p>
        </w:tc>
        <w:tc>
          <w:tcPr>
            <w:tcW w:w="1511" w:type="dxa"/>
          </w:tcPr>
          <w:p w:rsidR="00F07108" w:rsidRDefault="00F07108">
            <w:pPr>
              <w:rPr>
                <w:lang w:val="pl-PL"/>
              </w:rPr>
            </w:pPr>
          </w:p>
        </w:tc>
        <w:tc>
          <w:tcPr>
            <w:tcW w:w="1509" w:type="dxa"/>
          </w:tcPr>
          <w:p w:rsidR="00F07108" w:rsidRDefault="00F07108">
            <w:pPr>
              <w:rPr>
                <w:lang w:val="pl-PL"/>
              </w:rPr>
            </w:pPr>
          </w:p>
        </w:tc>
        <w:tc>
          <w:tcPr>
            <w:tcW w:w="1138" w:type="dxa"/>
          </w:tcPr>
          <w:p w:rsidR="00F07108" w:rsidRDefault="00F07108">
            <w:pPr>
              <w:rPr>
                <w:lang w:val="pl-PL"/>
              </w:rPr>
            </w:pPr>
          </w:p>
        </w:tc>
      </w:tr>
      <w:tr w:rsidR="00F07108">
        <w:tc>
          <w:tcPr>
            <w:tcW w:w="483" w:type="dxa"/>
          </w:tcPr>
          <w:p w:rsidR="00F07108" w:rsidRDefault="00F07108">
            <w:pPr>
              <w:jc w:val="center"/>
              <w:rPr>
                <w:lang w:val="pl-PL"/>
              </w:rPr>
            </w:pPr>
            <w:r>
              <w:rPr>
                <w:lang w:val="pl-PL"/>
              </w:rPr>
              <w:t>13</w:t>
            </w:r>
          </w:p>
          <w:p w:rsidR="00F07108" w:rsidRDefault="00F07108">
            <w:pPr>
              <w:jc w:val="center"/>
              <w:rPr>
                <w:lang w:val="pl-PL"/>
              </w:rPr>
            </w:pPr>
          </w:p>
        </w:tc>
        <w:tc>
          <w:tcPr>
            <w:tcW w:w="1513" w:type="dxa"/>
          </w:tcPr>
          <w:p w:rsidR="00F07108" w:rsidRDefault="00F07108">
            <w:pPr>
              <w:rPr>
                <w:lang w:val="pl-PL"/>
              </w:rPr>
            </w:pPr>
          </w:p>
        </w:tc>
        <w:tc>
          <w:tcPr>
            <w:tcW w:w="1509" w:type="dxa"/>
          </w:tcPr>
          <w:p w:rsidR="00F07108" w:rsidRDefault="00F07108">
            <w:pPr>
              <w:rPr>
                <w:lang w:val="pl-PL"/>
              </w:rPr>
            </w:pPr>
          </w:p>
        </w:tc>
        <w:tc>
          <w:tcPr>
            <w:tcW w:w="1138" w:type="dxa"/>
          </w:tcPr>
          <w:p w:rsidR="00F07108" w:rsidRDefault="00F07108">
            <w:pPr>
              <w:rPr>
                <w:lang w:val="pl-PL"/>
              </w:rPr>
            </w:pPr>
          </w:p>
        </w:tc>
        <w:tc>
          <w:tcPr>
            <w:tcW w:w="485" w:type="dxa"/>
          </w:tcPr>
          <w:p w:rsidR="00F07108" w:rsidRDefault="00F07108">
            <w:pPr>
              <w:jc w:val="center"/>
              <w:rPr>
                <w:lang w:val="pl-PL"/>
              </w:rPr>
            </w:pPr>
            <w:r>
              <w:rPr>
                <w:lang w:val="pl-PL"/>
              </w:rPr>
              <w:t>28</w:t>
            </w:r>
          </w:p>
        </w:tc>
        <w:tc>
          <w:tcPr>
            <w:tcW w:w="1511" w:type="dxa"/>
          </w:tcPr>
          <w:p w:rsidR="00F07108" w:rsidRDefault="00F07108">
            <w:pPr>
              <w:rPr>
                <w:lang w:val="pl-PL"/>
              </w:rPr>
            </w:pPr>
          </w:p>
        </w:tc>
        <w:tc>
          <w:tcPr>
            <w:tcW w:w="1509" w:type="dxa"/>
          </w:tcPr>
          <w:p w:rsidR="00F07108" w:rsidRDefault="00F07108">
            <w:pPr>
              <w:rPr>
                <w:lang w:val="pl-PL"/>
              </w:rPr>
            </w:pPr>
          </w:p>
        </w:tc>
        <w:tc>
          <w:tcPr>
            <w:tcW w:w="1138" w:type="dxa"/>
          </w:tcPr>
          <w:p w:rsidR="00F07108" w:rsidRDefault="00F07108">
            <w:pPr>
              <w:rPr>
                <w:lang w:val="pl-PL"/>
              </w:rPr>
            </w:pPr>
          </w:p>
        </w:tc>
      </w:tr>
      <w:tr w:rsidR="00F07108">
        <w:tc>
          <w:tcPr>
            <w:tcW w:w="483" w:type="dxa"/>
          </w:tcPr>
          <w:p w:rsidR="00F07108" w:rsidRDefault="00F07108">
            <w:pPr>
              <w:jc w:val="center"/>
              <w:rPr>
                <w:lang w:val="pl-PL"/>
              </w:rPr>
            </w:pPr>
            <w:r>
              <w:rPr>
                <w:lang w:val="pl-PL"/>
              </w:rPr>
              <w:t>14</w:t>
            </w:r>
          </w:p>
          <w:p w:rsidR="00F07108" w:rsidRDefault="00F07108">
            <w:pPr>
              <w:jc w:val="center"/>
              <w:rPr>
                <w:lang w:val="pl-PL"/>
              </w:rPr>
            </w:pPr>
          </w:p>
        </w:tc>
        <w:tc>
          <w:tcPr>
            <w:tcW w:w="1513" w:type="dxa"/>
          </w:tcPr>
          <w:p w:rsidR="00F07108" w:rsidRDefault="00F07108">
            <w:pPr>
              <w:rPr>
                <w:lang w:val="pl-PL"/>
              </w:rPr>
            </w:pPr>
          </w:p>
        </w:tc>
        <w:tc>
          <w:tcPr>
            <w:tcW w:w="1509" w:type="dxa"/>
          </w:tcPr>
          <w:p w:rsidR="00F07108" w:rsidRDefault="00F07108">
            <w:pPr>
              <w:rPr>
                <w:lang w:val="pl-PL"/>
              </w:rPr>
            </w:pPr>
          </w:p>
        </w:tc>
        <w:tc>
          <w:tcPr>
            <w:tcW w:w="1138" w:type="dxa"/>
          </w:tcPr>
          <w:p w:rsidR="00F07108" w:rsidRDefault="00F07108">
            <w:pPr>
              <w:rPr>
                <w:lang w:val="pl-PL"/>
              </w:rPr>
            </w:pPr>
          </w:p>
        </w:tc>
        <w:tc>
          <w:tcPr>
            <w:tcW w:w="485" w:type="dxa"/>
          </w:tcPr>
          <w:p w:rsidR="00F07108" w:rsidRDefault="00F07108">
            <w:pPr>
              <w:jc w:val="center"/>
              <w:rPr>
                <w:lang w:val="pl-PL"/>
              </w:rPr>
            </w:pPr>
            <w:r>
              <w:rPr>
                <w:lang w:val="pl-PL"/>
              </w:rPr>
              <w:t>29</w:t>
            </w:r>
          </w:p>
        </w:tc>
        <w:tc>
          <w:tcPr>
            <w:tcW w:w="1511" w:type="dxa"/>
          </w:tcPr>
          <w:p w:rsidR="00F07108" w:rsidRDefault="00F07108">
            <w:pPr>
              <w:rPr>
                <w:lang w:val="pl-PL"/>
              </w:rPr>
            </w:pPr>
          </w:p>
        </w:tc>
        <w:tc>
          <w:tcPr>
            <w:tcW w:w="1509" w:type="dxa"/>
          </w:tcPr>
          <w:p w:rsidR="00F07108" w:rsidRDefault="00F07108">
            <w:pPr>
              <w:rPr>
                <w:lang w:val="pl-PL"/>
              </w:rPr>
            </w:pPr>
          </w:p>
        </w:tc>
        <w:tc>
          <w:tcPr>
            <w:tcW w:w="1138" w:type="dxa"/>
          </w:tcPr>
          <w:p w:rsidR="00F07108" w:rsidRDefault="00F07108">
            <w:pPr>
              <w:rPr>
                <w:lang w:val="pl-PL"/>
              </w:rPr>
            </w:pPr>
          </w:p>
        </w:tc>
      </w:tr>
      <w:tr w:rsidR="00F07108">
        <w:tc>
          <w:tcPr>
            <w:tcW w:w="483" w:type="dxa"/>
          </w:tcPr>
          <w:p w:rsidR="00F07108" w:rsidRDefault="00F07108">
            <w:pPr>
              <w:jc w:val="center"/>
              <w:rPr>
                <w:lang w:val="pl-PL"/>
              </w:rPr>
            </w:pPr>
            <w:r>
              <w:rPr>
                <w:lang w:val="pl-PL"/>
              </w:rPr>
              <w:t>15</w:t>
            </w:r>
          </w:p>
          <w:p w:rsidR="00F07108" w:rsidRDefault="00F07108">
            <w:pPr>
              <w:jc w:val="center"/>
              <w:rPr>
                <w:lang w:val="pl-PL"/>
              </w:rPr>
            </w:pPr>
          </w:p>
        </w:tc>
        <w:tc>
          <w:tcPr>
            <w:tcW w:w="1513" w:type="dxa"/>
          </w:tcPr>
          <w:p w:rsidR="00F07108" w:rsidRDefault="00F07108">
            <w:pPr>
              <w:rPr>
                <w:lang w:val="pl-PL"/>
              </w:rPr>
            </w:pPr>
          </w:p>
        </w:tc>
        <w:tc>
          <w:tcPr>
            <w:tcW w:w="1509" w:type="dxa"/>
          </w:tcPr>
          <w:p w:rsidR="00F07108" w:rsidRDefault="00F07108">
            <w:pPr>
              <w:rPr>
                <w:lang w:val="pl-PL"/>
              </w:rPr>
            </w:pPr>
          </w:p>
        </w:tc>
        <w:tc>
          <w:tcPr>
            <w:tcW w:w="1138" w:type="dxa"/>
          </w:tcPr>
          <w:p w:rsidR="00F07108" w:rsidRDefault="00F07108">
            <w:pPr>
              <w:rPr>
                <w:lang w:val="pl-PL"/>
              </w:rPr>
            </w:pPr>
          </w:p>
        </w:tc>
        <w:tc>
          <w:tcPr>
            <w:tcW w:w="485" w:type="dxa"/>
          </w:tcPr>
          <w:p w:rsidR="00F07108" w:rsidRDefault="00F07108">
            <w:pPr>
              <w:jc w:val="center"/>
              <w:rPr>
                <w:lang w:val="pl-PL"/>
              </w:rPr>
            </w:pPr>
            <w:r>
              <w:rPr>
                <w:lang w:val="pl-PL"/>
              </w:rPr>
              <w:t>...</w:t>
            </w:r>
          </w:p>
        </w:tc>
        <w:tc>
          <w:tcPr>
            <w:tcW w:w="1511" w:type="dxa"/>
          </w:tcPr>
          <w:p w:rsidR="00F07108" w:rsidRDefault="00F07108">
            <w:pPr>
              <w:rPr>
                <w:lang w:val="pl-PL"/>
              </w:rPr>
            </w:pPr>
          </w:p>
        </w:tc>
        <w:tc>
          <w:tcPr>
            <w:tcW w:w="1509" w:type="dxa"/>
          </w:tcPr>
          <w:p w:rsidR="00F07108" w:rsidRDefault="00F07108">
            <w:pPr>
              <w:rPr>
                <w:lang w:val="pl-PL"/>
              </w:rPr>
            </w:pPr>
          </w:p>
        </w:tc>
        <w:tc>
          <w:tcPr>
            <w:tcW w:w="1138" w:type="dxa"/>
          </w:tcPr>
          <w:p w:rsidR="00F07108" w:rsidRDefault="00F07108">
            <w:pPr>
              <w:rPr>
                <w:lang w:val="pl-PL"/>
              </w:rPr>
            </w:pPr>
          </w:p>
        </w:tc>
      </w:tr>
    </w:tbl>
    <w:p w:rsidR="00F07108" w:rsidRDefault="00F07108">
      <w:pPr>
        <w:pStyle w:val="Tekstpodstawowy2"/>
      </w:pPr>
    </w:p>
    <w:sectPr w:rsidR="00F07108">
      <w:headerReference w:type="default" r:id="rId15"/>
      <w:footerReference w:type="default" r:id="rId16"/>
      <w:type w:val="nextColumn"/>
      <w:pgSz w:w="11906" w:h="16838" w:code="9"/>
      <w:pgMar w:top="1418" w:right="1418" w:bottom="1418" w:left="1418" w:header="709" w:footer="709" w:gutter="0"/>
      <w:pgNumType w:start="2"/>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Olcia" w:date="2014-10-09T15:39:00Z" w:initials="O">
    <w:p w:rsidR="00C13361" w:rsidRDefault="00C13361">
      <w:pPr>
        <w:pStyle w:val="Tekstkomentarza"/>
      </w:pPr>
      <w:r>
        <w:rPr>
          <w:rStyle w:val="Odwoaniedokomentarza"/>
        </w:rPr>
        <w:annotationRef/>
      </w:r>
      <w:r>
        <w:t xml:space="preserve">ten rozdział jest obowiązkowy </w:t>
      </w:r>
    </w:p>
  </w:comment>
  <w:comment w:id="1" w:author="Olcia" w:date="2014-10-09T15:41:00Z" w:initials="O">
    <w:p w:rsidR="00C13361" w:rsidRDefault="00C13361">
      <w:pPr>
        <w:pStyle w:val="Tekstkomentarza"/>
      </w:pPr>
      <w:r>
        <w:rPr>
          <w:rStyle w:val="Odwoaniedokomentarza"/>
        </w:rPr>
        <w:annotationRef/>
      </w:r>
      <w:r>
        <w:t>ten rozdział jest obowiązkowy tylko dla organizacji będących partnerem w projekcie</w:t>
      </w:r>
    </w:p>
  </w:comment>
  <w:comment w:id="2" w:author="Olcia" w:date="2014-10-09T15:43:00Z" w:initials="O">
    <w:p w:rsidR="00C13361" w:rsidRDefault="00C13361">
      <w:pPr>
        <w:pStyle w:val="Tekstkomentarza"/>
      </w:pPr>
      <w:r>
        <w:rPr>
          <w:rStyle w:val="Odwoaniedokomentarza"/>
        </w:rPr>
        <w:annotationRef/>
      </w:r>
      <w:r>
        <w:t>ten rozdział jest obowiązkowy tylko dla organizacji, które w ramach realizacji zadań  powierzają dane osobowe podmiotowi zewnętrznemu .</w:t>
      </w:r>
    </w:p>
  </w:comment>
  <w:comment w:id="3" w:author="Olcia" w:date="2014-10-09T15:46:00Z" w:initials="O">
    <w:p w:rsidR="00C13361" w:rsidRDefault="00C13361">
      <w:pPr>
        <w:pStyle w:val="Tekstkomentarza"/>
      </w:pPr>
      <w:r>
        <w:rPr>
          <w:rStyle w:val="Odwoaniedokomentarza"/>
        </w:rPr>
        <w:annotationRef/>
      </w:r>
      <w:r>
        <w:t xml:space="preserve">ten rozdział jest obowiązkowy dla organizacji, które </w:t>
      </w:r>
      <w:r w:rsidR="009C50CA">
        <w:t>powierzają dane osobowe podmiotowi zewnętrznemu w sytuacji innej niż dotychczas wymienione (np. realizacja szkoleń)</w:t>
      </w:r>
    </w:p>
  </w:comment>
  <w:comment w:id="4" w:author="Olcia" w:date="2014-10-09T15:55:00Z" w:initials="O">
    <w:p w:rsidR="009C50CA" w:rsidRDefault="009C50CA">
      <w:pPr>
        <w:pStyle w:val="Tekstkomentarza"/>
      </w:pPr>
      <w:r>
        <w:rPr>
          <w:rStyle w:val="Odwoaniedokomentarza"/>
        </w:rPr>
        <w:annotationRef/>
      </w:r>
      <w:r>
        <w:t>ten rozdział jest obowiązkowy dla organizacji, które realizują projekty w ramach PO KL</w:t>
      </w:r>
    </w:p>
  </w:comment>
  <w:comment w:id="5" w:author="Olcia" w:date="2014-10-09T16:07:00Z" w:initials="O">
    <w:p w:rsidR="00AF6A5C" w:rsidRDefault="00AF6A5C">
      <w:pPr>
        <w:pStyle w:val="Tekstkomentarza"/>
      </w:pPr>
      <w:r>
        <w:rPr>
          <w:rStyle w:val="Odwoaniedokomentarza"/>
        </w:rPr>
        <w:annotationRef/>
      </w:r>
      <w:r>
        <w:t>przydatny w każdej organizacji</w:t>
      </w:r>
    </w:p>
  </w:comment>
  <w:comment w:id="6" w:author="Olcia" w:date="2014-10-09T16:07:00Z" w:initials="O">
    <w:p w:rsidR="00AF6A5C" w:rsidRDefault="00AF6A5C">
      <w:pPr>
        <w:pStyle w:val="Tekstkomentarza"/>
      </w:pPr>
      <w:r>
        <w:rPr>
          <w:rStyle w:val="Odwoaniedokomentarza"/>
        </w:rPr>
        <w:annotationRef/>
      </w:r>
      <w:r>
        <w:t>przydatny w każdej organizacji</w:t>
      </w:r>
    </w:p>
  </w:comment>
  <w:comment w:id="7" w:author="Olcia" w:date="2014-10-09T16:07:00Z" w:initials="O">
    <w:p w:rsidR="00AF6A5C" w:rsidRDefault="00AF6A5C">
      <w:pPr>
        <w:pStyle w:val="Tekstkomentarza"/>
      </w:pPr>
      <w:r>
        <w:rPr>
          <w:rStyle w:val="Odwoaniedokomentarza"/>
        </w:rPr>
        <w:annotationRef/>
      </w:r>
      <w:r>
        <w:t>przydatny w każdej organizacji</w:t>
      </w:r>
    </w:p>
  </w:comment>
  <w:comment w:id="8" w:author="Olcia" w:date="2014-10-09T16:07:00Z" w:initials="O">
    <w:p w:rsidR="00AF6A5C" w:rsidRDefault="00AF6A5C">
      <w:pPr>
        <w:pStyle w:val="Tekstkomentarza"/>
      </w:pPr>
      <w:r>
        <w:rPr>
          <w:rStyle w:val="Odwoaniedokomentarza"/>
        </w:rPr>
        <w:annotationRef/>
      </w:r>
      <w:r>
        <w:t>przydatny w każdej organizacji</w:t>
      </w:r>
    </w:p>
  </w:comment>
  <w:comment w:id="9" w:author="Olcia" w:date="2014-10-09T16:06:00Z" w:initials="O">
    <w:p w:rsidR="00AF6A5C" w:rsidRDefault="00AF6A5C">
      <w:pPr>
        <w:pStyle w:val="Tekstkomentarza"/>
      </w:pPr>
      <w:r>
        <w:rPr>
          <w:rStyle w:val="Odwoaniedokomentarza"/>
        </w:rPr>
        <w:annotationRef/>
      </w:r>
      <w:r>
        <w:t>przydatny w każdej organizacji</w:t>
      </w:r>
    </w:p>
  </w:comment>
  <w:comment w:id="10" w:author="Olcia" w:date="2014-10-09T16:12:00Z" w:initials="O">
    <w:p w:rsidR="00AF6A5C" w:rsidRDefault="00AF6A5C">
      <w:pPr>
        <w:pStyle w:val="Tekstkomentarza"/>
      </w:pPr>
      <w:r>
        <w:rPr>
          <w:rStyle w:val="Odwoaniedokomentarza"/>
        </w:rPr>
        <w:annotationRef/>
      </w:r>
      <w:r>
        <w:t>przydatna w każdej organizacji</w:t>
      </w:r>
    </w:p>
  </w:comment>
  <w:comment w:id="11" w:author="Olcia" w:date="2014-10-09T16:12:00Z" w:initials="O">
    <w:p w:rsidR="00AF6A5C" w:rsidRDefault="00AF6A5C">
      <w:pPr>
        <w:pStyle w:val="Tekstkomentarza"/>
      </w:pPr>
      <w:r>
        <w:rPr>
          <w:rStyle w:val="Odwoaniedokomentarza"/>
        </w:rPr>
        <w:annotationRef/>
      </w:r>
      <w:r>
        <w:t>przydatna w każdej organizacji</w:t>
      </w:r>
    </w:p>
  </w:comment>
  <w:comment w:id="12" w:author="Olcia" w:date="2014-10-09T16:13:00Z" w:initials="O">
    <w:p w:rsidR="00AF6A5C" w:rsidRDefault="00AF6A5C">
      <w:pPr>
        <w:pStyle w:val="Tekstkomentarza"/>
      </w:pPr>
      <w:r>
        <w:rPr>
          <w:rStyle w:val="Odwoaniedokomentarza"/>
        </w:rPr>
        <w:annotationRef/>
      </w:r>
      <w:r>
        <w:t>dotyczy rozdziału 3, który jest fakultatywny</w:t>
      </w:r>
    </w:p>
  </w:comment>
  <w:comment w:id="13" w:author="Olcia" w:date="2014-10-09T16:13:00Z" w:initials="O">
    <w:p w:rsidR="00AF6A5C" w:rsidRDefault="00AF6A5C">
      <w:pPr>
        <w:pStyle w:val="Tekstkomentarza"/>
      </w:pPr>
      <w:r>
        <w:rPr>
          <w:rStyle w:val="Odwoaniedokomentarza"/>
        </w:rPr>
        <w:annotationRef/>
      </w:r>
      <w:r>
        <w:t>dotyczy rozdziału 3, który jest fakultatywny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B97" w:rsidRDefault="00266B97">
      <w:r>
        <w:separator/>
      </w:r>
    </w:p>
  </w:endnote>
  <w:endnote w:type="continuationSeparator" w:id="0">
    <w:p w:rsidR="00266B97" w:rsidRDefault="00266B97">
      <w:r>
        <w:continuationSeparator/>
      </w:r>
    </w:p>
  </w:endnote>
  <w:endnote w:type="continuationNotice" w:id="1">
    <w:p w:rsidR="00266B97" w:rsidRDefault="00266B9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08" w:rsidRDefault="00F07108">
    <w:pPr>
      <w:pStyle w:val="Stopka"/>
      <w:framePr w:wrap="auto" w:vAnchor="text" w:hAnchor="margin" w:xAlign="right" w:y="1"/>
      <w:rPr>
        <w:rStyle w:val="Numerstrony"/>
      </w:rPr>
    </w:pPr>
  </w:p>
  <w:p w:rsidR="00F07108" w:rsidRDefault="00F07108">
    <w:pPr>
      <w:pStyle w:val="Stopka"/>
      <w:jc w:val="center"/>
      <w:rPr>
        <w:lang w:val="pl-PL"/>
      </w:rPr>
    </w:pPr>
    <w:r>
      <w:rPr>
        <w:rFonts w:ascii="Calibri" w:hAnsi="Calibri" w:cs="Calibri"/>
        <w:b/>
        <w:bCs/>
        <w:color w:val="00B0F0"/>
        <w:sz w:val="28"/>
        <w:szCs w:val="28"/>
        <w:lang w:val="pl-PL"/>
      </w:rPr>
      <w:t xml:space="preserve">PRZYKŁAD poradnik.ngo.pl </w:t>
    </w:r>
    <w:r>
      <w:rPr>
        <w:rFonts w:ascii="Calibri" w:hAnsi="Calibri" w:cs="Calibri"/>
        <w:b/>
        <w:bCs/>
        <w:color w:val="00B0F0"/>
        <w:sz w:val="28"/>
        <w:szCs w:val="28"/>
        <w:lang w:val="pl-PL"/>
      </w:rPr>
      <w:tab/>
    </w:r>
    <w:r>
      <w:rPr>
        <w:rFonts w:ascii="Calibri" w:hAnsi="Calibri" w:cs="Calibri"/>
        <w:b/>
        <w:bCs/>
        <w:color w:val="00B0F0"/>
        <w:sz w:val="28"/>
        <w:szCs w:val="28"/>
        <w:lang w:val="pl-PL"/>
      </w:rPr>
      <w:tab/>
    </w:r>
    <w:r>
      <w:rPr>
        <w:rFonts w:ascii="Calibri" w:hAnsi="Calibri" w:cs="Calibri"/>
        <w:color w:val="00B0F0"/>
        <w:sz w:val="28"/>
        <w:szCs w:val="28"/>
        <w:lang w:val="pl-PL"/>
      </w:rPr>
      <w:t>Internetowe Centrum Wsparcia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08" w:rsidRDefault="00F07108">
    <w:pPr>
      <w:pStyle w:val="Stopka"/>
      <w:rPr>
        <w:rFonts w:ascii="Calibri" w:hAnsi="Calibri" w:cs="Calibri"/>
        <w:b/>
        <w:bCs/>
        <w:color w:val="00B0F0"/>
        <w:sz w:val="28"/>
        <w:szCs w:val="28"/>
      </w:rPr>
    </w:pPr>
  </w:p>
  <w:p w:rsidR="00F07108" w:rsidRDefault="00F07108">
    <w:pPr>
      <w:pStyle w:val="Stopka"/>
      <w:rPr>
        <w:rFonts w:ascii="Calibri" w:hAnsi="Calibri" w:cs="Calibri"/>
        <w:color w:val="00B0F0"/>
        <w:sz w:val="28"/>
        <w:szCs w:val="28"/>
        <w:lang w:val="pl-PL"/>
      </w:rPr>
    </w:pPr>
    <w:r>
      <w:rPr>
        <w:rFonts w:ascii="Calibri" w:hAnsi="Calibri" w:cs="Calibri"/>
        <w:b/>
        <w:bCs/>
        <w:color w:val="00B0F0"/>
        <w:sz w:val="28"/>
        <w:szCs w:val="28"/>
        <w:lang w:val="pl-PL"/>
      </w:rPr>
      <w:t xml:space="preserve">PRZYKŁAD poradnik.ngo.pl </w:t>
    </w:r>
    <w:r>
      <w:rPr>
        <w:rFonts w:ascii="Calibri" w:hAnsi="Calibri" w:cs="Calibri"/>
        <w:b/>
        <w:bCs/>
        <w:color w:val="00B0F0"/>
        <w:sz w:val="28"/>
        <w:szCs w:val="28"/>
        <w:lang w:val="pl-PL"/>
      </w:rPr>
      <w:tab/>
    </w:r>
    <w:r>
      <w:rPr>
        <w:rFonts w:ascii="Calibri" w:hAnsi="Calibri" w:cs="Calibri"/>
        <w:b/>
        <w:bCs/>
        <w:color w:val="00B0F0"/>
        <w:sz w:val="28"/>
        <w:szCs w:val="28"/>
        <w:lang w:val="pl-PL"/>
      </w:rPr>
      <w:tab/>
    </w:r>
    <w:r>
      <w:rPr>
        <w:rFonts w:ascii="Calibri" w:hAnsi="Calibri" w:cs="Calibri"/>
        <w:color w:val="00B0F0"/>
        <w:sz w:val="28"/>
        <w:szCs w:val="28"/>
        <w:lang w:val="pl-PL"/>
      </w:rPr>
      <w:t>Internetowe Centrum Wsparcia</w:t>
    </w:r>
  </w:p>
  <w:p w:rsidR="00F07108" w:rsidRDefault="00F07108">
    <w:pPr>
      <w:pStyle w:val="Stopka"/>
      <w:rPr>
        <w:lang w:val="pl-P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08" w:rsidRDefault="00F07108">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08" w:rsidRDefault="00F07108">
    <w:pPr>
      <w:jc w:val="center"/>
      <w:rPr>
        <w:rFonts w:ascii="Cambria" w:hAnsi="Cambria" w:cs="Cambria"/>
        <w:b/>
        <w:bCs/>
        <w:sz w:val="18"/>
        <w:szCs w:val="18"/>
        <w:lang w:val="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B97" w:rsidRDefault="00266B97">
      <w:r>
        <w:separator/>
      </w:r>
    </w:p>
  </w:footnote>
  <w:footnote w:type="continuationSeparator" w:id="0">
    <w:p w:rsidR="00266B97" w:rsidRDefault="00266B97">
      <w:r>
        <w:continuationSeparator/>
      </w:r>
    </w:p>
  </w:footnote>
  <w:footnote w:type="continuationNotice" w:id="1">
    <w:p w:rsidR="00266B97" w:rsidRDefault="00266B97"/>
  </w:footnote>
  <w:footnote w:id="2">
    <w:p w:rsidR="00000000" w:rsidRDefault="00F07108">
      <w:pPr>
        <w:pStyle w:val="Tekstprzypisudolnego"/>
      </w:pPr>
      <w:r>
        <w:rPr>
          <w:rStyle w:val="Odwoanieprzypisudolnego"/>
          <w:highlight w:val="yellow"/>
        </w:rPr>
        <w:footnoteRef/>
      </w:r>
      <w:r>
        <w:rPr>
          <w:highlight w:val="yellow"/>
          <w:lang w:val="pl-PL"/>
        </w:rPr>
        <w:t xml:space="preserve"> </w:t>
      </w:r>
      <w:r>
        <w:rPr>
          <w:b/>
          <w:bCs/>
          <w:sz w:val="32"/>
          <w:szCs w:val="32"/>
          <w:highlight w:val="yellow"/>
          <w:lang w:val="pl-PL"/>
        </w:rPr>
        <w:t>UWAGA:</w:t>
      </w:r>
      <w:r>
        <w:rPr>
          <w:highlight w:val="yellow"/>
          <w:lang w:val="pl-PL"/>
        </w:rPr>
        <w:t xml:space="preserve"> ŻÓŁTYM kolorem w tekście zaznaczone są obszary przeznaczone do indywidualnej edycji, wypełnienia przez każdą organizację danymi, które jej dotyczą.</w:t>
      </w:r>
    </w:p>
  </w:footnote>
  <w:footnote w:id="3">
    <w:p w:rsidR="00000000" w:rsidRDefault="00F07108">
      <w:pPr>
        <w:pStyle w:val="Tekstkomentarza"/>
        <w:jc w:val="both"/>
      </w:pPr>
      <w:r>
        <w:rPr>
          <w:rStyle w:val="Odwoanieprzypisudolnego"/>
          <w:sz w:val="20"/>
          <w:szCs w:val="20"/>
        </w:rPr>
        <w:footnoteRef/>
      </w:r>
      <w:r>
        <w:t xml:space="preserve"> </w:t>
      </w:r>
      <w:r>
        <w:rPr>
          <w:sz w:val="20"/>
          <w:szCs w:val="20"/>
        </w:rPr>
        <w:t xml:space="preserve">Mają go zarówno stowarzyszenia, jak i fundacje – i z tej przyczyny sugeruję organ ten wskazać do decydowania o celach i środkach przetwarzania danych osobowych (zgodnie z art. 7 </w:t>
      </w:r>
      <w:proofErr w:type="spellStart"/>
      <w:r>
        <w:rPr>
          <w:sz w:val="20"/>
          <w:szCs w:val="20"/>
        </w:rPr>
        <w:t>pkt</w:t>
      </w:r>
      <w:proofErr w:type="spellEnd"/>
      <w:r>
        <w:rPr>
          <w:sz w:val="20"/>
          <w:szCs w:val="20"/>
        </w:rPr>
        <w:t xml:space="preserve"> 4 ustawy z dnia </w:t>
      </w:r>
      <w:r>
        <w:rPr>
          <w:sz w:val="20"/>
          <w:szCs w:val="20"/>
        </w:rPr>
        <w:br/>
        <w:t>29 sierpnia 1997 r. o ochronie danych osobowych – tekst jednolity: Dz. U. z 2002 r. Nr 101, poz. 926)</w:t>
      </w:r>
    </w:p>
  </w:footnote>
  <w:footnote w:id="4">
    <w:p w:rsidR="00000000" w:rsidRDefault="00F07108">
      <w:pPr>
        <w:pStyle w:val="Tekstpodstawowy2"/>
      </w:pPr>
      <w:r>
        <w:rPr>
          <w:rStyle w:val="Odwoanieprzypisudolnego"/>
          <w:sz w:val="20"/>
          <w:szCs w:val="20"/>
        </w:rPr>
        <w:footnoteRef/>
      </w:r>
      <w:r>
        <w:rPr>
          <w:sz w:val="20"/>
          <w:szCs w:val="20"/>
        </w:rPr>
        <w:t xml:space="preserve"> Prezes lub inny członek Zarządu organizacji albo wyznaczony pracownik organizacji – wówczas należy wpisać nazwę stanowiska zajmowanego przez pracownika</w:t>
      </w:r>
    </w:p>
  </w:footnote>
  <w:footnote w:id="5">
    <w:p w:rsidR="00000000" w:rsidRDefault="00F07108">
      <w:pPr>
        <w:pStyle w:val="Tekstprzypisudolnego"/>
        <w:jc w:val="both"/>
      </w:pPr>
      <w:r>
        <w:rPr>
          <w:rStyle w:val="Odwoanieprzypisudolnego"/>
        </w:rPr>
        <w:footnoteRef/>
      </w:r>
      <w:r>
        <w:rPr>
          <w:lang w:val="pl-PL"/>
        </w:rPr>
        <w:t xml:space="preserve"> Dotyczy tylko organizacji realizujących projekty współfinansowane ze środków Unii Europejskiej w ramach Europejskiego Funduszu Społecznego (Program Operacyjny Kapitał Ludzki)</w:t>
      </w:r>
    </w:p>
  </w:footnote>
  <w:footnote w:id="6">
    <w:p w:rsidR="00000000" w:rsidRDefault="00F07108">
      <w:pPr>
        <w:pStyle w:val="Tekstprzypisudolnego"/>
      </w:pPr>
      <w:r>
        <w:rPr>
          <w:rStyle w:val="Odwoanieprzypisudolnego"/>
        </w:rPr>
        <w:footnoteRef/>
      </w:r>
      <w:r>
        <w:rPr>
          <w:lang w:val="pl-PL"/>
        </w:rPr>
        <w:t xml:space="preserve"> Jeśli dotyczy</w:t>
      </w:r>
    </w:p>
  </w:footnote>
  <w:footnote w:id="7">
    <w:p w:rsidR="00000000" w:rsidRDefault="00F07108">
      <w:pPr>
        <w:pStyle w:val="Tekstprzypisudolnego"/>
      </w:pPr>
      <w:r>
        <w:rPr>
          <w:rStyle w:val="Odwoanieprzypisudolnego"/>
        </w:rPr>
        <w:footnoteRef/>
      </w:r>
      <w:r>
        <w:rPr>
          <w:lang w:val="pl-PL"/>
        </w:rPr>
        <w:t xml:space="preserve"> Jeśli dotyczy</w:t>
      </w:r>
    </w:p>
  </w:footnote>
  <w:footnote w:id="8">
    <w:p w:rsidR="00000000" w:rsidRDefault="00F07108">
      <w:pPr>
        <w:pStyle w:val="Tekstprzypisudolnego"/>
      </w:pPr>
      <w:r>
        <w:rPr>
          <w:rStyle w:val="Odwoanieprzypisudolnego"/>
        </w:rPr>
        <w:footnoteRef/>
      </w:r>
      <w:r>
        <w:rPr>
          <w:lang w:val="pl-PL"/>
        </w:rPr>
        <w:t xml:space="preserve"> Jeśli dotyczy</w:t>
      </w:r>
    </w:p>
  </w:footnote>
  <w:footnote w:id="9">
    <w:p w:rsidR="00000000" w:rsidRDefault="00F07108">
      <w:pPr>
        <w:pStyle w:val="Tekstprzypisudolnego"/>
      </w:pPr>
      <w:r>
        <w:rPr>
          <w:rStyle w:val="Odwoanieprzypisudolnego"/>
        </w:rPr>
        <w:footnoteRef/>
      </w:r>
      <w:r>
        <w:rPr>
          <w:lang w:val="pl-PL"/>
        </w:rPr>
        <w:t xml:space="preserve"> Jeśli dotyczy</w:t>
      </w:r>
    </w:p>
  </w:footnote>
  <w:footnote w:id="10">
    <w:p w:rsidR="00000000" w:rsidRDefault="00F07108">
      <w:pPr>
        <w:pStyle w:val="Tekstprzypisudolnego"/>
      </w:pPr>
      <w:r>
        <w:rPr>
          <w:rStyle w:val="Odwoanieprzypisudolnego"/>
        </w:rPr>
        <w:footnoteRef/>
      </w:r>
      <w:r>
        <w:rPr>
          <w:lang w:val="pl-PL"/>
        </w:rPr>
        <w:t xml:space="preserve"> Jeśli dotyczy</w:t>
      </w:r>
    </w:p>
  </w:footnote>
  <w:footnote w:id="11">
    <w:p w:rsidR="00000000" w:rsidRDefault="00F07108">
      <w:pPr>
        <w:pStyle w:val="Tekstkomentarza"/>
        <w:jc w:val="both"/>
      </w:pPr>
      <w:r>
        <w:rPr>
          <w:rStyle w:val="Odwoanieprzypisudolnego"/>
          <w:sz w:val="20"/>
          <w:szCs w:val="20"/>
        </w:rPr>
        <w:footnoteRef/>
      </w:r>
      <w:r>
        <w:rPr>
          <w:sz w:val="20"/>
          <w:szCs w:val="20"/>
        </w:rPr>
        <w:t xml:space="preserve"> Jeśli organizacja przetwarza dane w systemie/-ach informatycznym/-</w:t>
      </w:r>
      <w:proofErr w:type="spellStart"/>
      <w:r>
        <w:rPr>
          <w:sz w:val="20"/>
          <w:szCs w:val="20"/>
        </w:rPr>
        <w:t>ych</w:t>
      </w:r>
      <w:proofErr w:type="spellEnd"/>
      <w:r>
        <w:rPr>
          <w:sz w:val="20"/>
          <w:szCs w:val="20"/>
        </w:rPr>
        <w:t xml:space="preserve"> – wówczas upoważnienie takie powinno stanowić załącznik do instrukcji zarządzania systemem informatycznym</w:t>
      </w:r>
    </w:p>
  </w:footnote>
  <w:footnote w:id="12">
    <w:p w:rsidR="00000000" w:rsidRDefault="00F07108">
      <w:pPr>
        <w:pStyle w:val="Tekstkomentarza"/>
        <w:jc w:val="both"/>
      </w:pPr>
      <w:r>
        <w:rPr>
          <w:rStyle w:val="Odwoanieprzypisudolnego"/>
          <w:sz w:val="20"/>
          <w:szCs w:val="20"/>
        </w:rPr>
        <w:footnoteRef/>
      </w:r>
      <w:r>
        <w:rPr>
          <w:sz w:val="20"/>
          <w:szCs w:val="20"/>
        </w:rPr>
        <w:t xml:space="preserve"> Wzór odwołania upoważnienia powinien także stanowić załącznik do instrukcji zarządzania systemem informatycznym</w:t>
      </w:r>
    </w:p>
  </w:footnote>
  <w:footnote w:id="13">
    <w:p w:rsidR="00F07108" w:rsidRDefault="00F07108">
      <w:pPr>
        <w:pStyle w:val="Tekstpodstawowy2"/>
        <w:rPr>
          <w:sz w:val="20"/>
          <w:szCs w:val="20"/>
        </w:rPr>
      </w:pPr>
      <w:r>
        <w:rPr>
          <w:rStyle w:val="Odwoanieprzypisudolnego"/>
          <w:sz w:val="20"/>
          <w:szCs w:val="20"/>
        </w:rPr>
        <w:footnoteRef/>
      </w:r>
      <w:r>
        <w:t xml:space="preserve"> </w:t>
      </w:r>
      <w:r>
        <w:rPr>
          <w:sz w:val="20"/>
          <w:szCs w:val="20"/>
        </w:rPr>
        <w:t xml:space="preserve">W przypadku przetwarzania danych osobowych uczestników projektów PO KL, ABI powinien: </w:t>
      </w:r>
    </w:p>
    <w:p w:rsidR="00F07108" w:rsidRDefault="00F07108">
      <w:pPr>
        <w:pStyle w:val="Tekstpodstawowy2"/>
        <w:rPr>
          <w:sz w:val="20"/>
          <w:szCs w:val="20"/>
        </w:rPr>
      </w:pPr>
      <w:r>
        <w:rPr>
          <w:sz w:val="20"/>
          <w:szCs w:val="20"/>
        </w:rPr>
        <w:t xml:space="preserve">a) prowadzić odrębną ewidencję osób upoważnionych do przetwarzania danych osobowych (na listowniku projektu), </w:t>
      </w:r>
    </w:p>
    <w:p w:rsidR="00F07108" w:rsidRDefault="00F07108">
      <w:pPr>
        <w:pStyle w:val="Tekstpodstawowy2"/>
        <w:rPr>
          <w:sz w:val="20"/>
          <w:szCs w:val="20"/>
        </w:rPr>
      </w:pPr>
      <w:r>
        <w:rPr>
          <w:sz w:val="20"/>
          <w:szCs w:val="20"/>
        </w:rPr>
        <w:t xml:space="preserve">b) wydawać upoważnienia do przetwarzania danych osobowych według wzoru stanowiącego załącznik do umowy o dofinansowanie realizacji konkretnego projektu, </w:t>
      </w:r>
    </w:p>
    <w:p w:rsidR="00000000" w:rsidRDefault="00F07108">
      <w:pPr>
        <w:pStyle w:val="Tekstprzypisudolnego"/>
      </w:pPr>
      <w:r>
        <w:rPr>
          <w:lang w:val="pl-PL"/>
        </w:rPr>
        <w:t>c) odwoływać upoważnienia do przetwarzania danych osobowych zgodnie ze wzorem stanowiącym załącznik do umowy o dofinansowanie realizacji konkretnego projektu.</w:t>
      </w:r>
    </w:p>
  </w:footnote>
  <w:footnote w:id="14">
    <w:p w:rsidR="00000000" w:rsidRDefault="00F07108">
      <w:pPr>
        <w:pStyle w:val="Tekstkomentarza"/>
        <w:jc w:val="both"/>
      </w:pPr>
      <w:r>
        <w:rPr>
          <w:rStyle w:val="Odwoanieprzypisudolnego"/>
          <w:sz w:val="20"/>
          <w:szCs w:val="20"/>
        </w:rPr>
        <w:footnoteRef/>
      </w:r>
      <w:r>
        <w:rPr>
          <w:sz w:val="20"/>
          <w:szCs w:val="20"/>
        </w:rPr>
        <w:t xml:space="preserve"> Jeśli dane osobowe przetwarzane są w systemie informatycznym rozumianym zarówno jako sprzęt komputerowy i programy służące do przetwarzania danych osobowych</w:t>
      </w:r>
    </w:p>
  </w:footnote>
  <w:footnote w:id="15">
    <w:p w:rsidR="00F07108" w:rsidRDefault="00F07108">
      <w:pPr>
        <w:pStyle w:val="Tekstkomentarza"/>
        <w:rPr>
          <w:sz w:val="20"/>
          <w:szCs w:val="20"/>
        </w:rPr>
      </w:pPr>
      <w:r>
        <w:rPr>
          <w:rStyle w:val="Odwoanieprzypisudolnego"/>
          <w:sz w:val="20"/>
          <w:szCs w:val="20"/>
        </w:rPr>
        <w:footnoteRef/>
      </w:r>
      <w:r>
        <w:rPr>
          <w:sz w:val="20"/>
          <w:szCs w:val="20"/>
        </w:rPr>
        <w:t xml:space="preserve"> Jeśli dotyczy</w:t>
      </w:r>
    </w:p>
    <w:p w:rsidR="00000000" w:rsidRDefault="00266B97">
      <w:pPr>
        <w:pStyle w:val="Tekstkomentarza"/>
      </w:pPr>
    </w:p>
  </w:footnote>
  <w:footnote w:id="16">
    <w:p w:rsidR="00000000" w:rsidRDefault="00F07108">
      <w:pPr>
        <w:pStyle w:val="Tekstprzypisudolnego"/>
        <w:jc w:val="both"/>
      </w:pPr>
      <w:r>
        <w:rPr>
          <w:rStyle w:val="Odwoanieprzypisudolnego"/>
        </w:rPr>
        <w:footnoteRef/>
      </w:r>
      <w:r>
        <w:rPr>
          <w:lang w:val="pl-PL"/>
        </w:rPr>
        <w:t xml:space="preserve"> Jeśli w organizacji wystąpi obowiązek zgłoszenia zbioru danych do rejestracji Generalnemu Inspektorowi Ochrony Danych Osobowych (GIODO)</w:t>
      </w:r>
    </w:p>
  </w:footnote>
  <w:footnote w:id="17">
    <w:p w:rsidR="00000000" w:rsidRDefault="00F07108">
      <w:pPr>
        <w:pStyle w:val="Tekstkomentarza"/>
        <w:jc w:val="both"/>
      </w:pPr>
      <w:r>
        <w:rPr>
          <w:rStyle w:val="Odwoanieprzypisudolnego"/>
          <w:sz w:val="20"/>
          <w:szCs w:val="20"/>
        </w:rPr>
        <w:footnoteRef/>
      </w:r>
      <w:r>
        <w:rPr>
          <w:sz w:val="20"/>
          <w:szCs w:val="20"/>
        </w:rPr>
        <w:t xml:space="preserve"> „Polityka bezpieczeństwa...” jest dokumentem wewnętrznym, stosowanym w konkretnej organizacji i ze względu na rodzaj i charakter informacji zawartych w tym punkcie nie powinna być publikowana na stronie WWW organizacji ani tym bardziej udostępniana w Internecie – bo opisuje „ścieżkę dostępu” do organizacji </w:t>
      </w:r>
      <w:r>
        <w:rPr>
          <w:sz w:val="20"/>
          <w:szCs w:val="20"/>
        </w:rPr>
        <w:br/>
        <w:t>i ujawnia jej techniczne zabezpieczenia</w:t>
      </w:r>
    </w:p>
  </w:footnote>
  <w:footnote w:id="18">
    <w:p w:rsidR="00F07108" w:rsidRDefault="00F07108">
      <w:pPr>
        <w:pStyle w:val="Tekstkomentarza"/>
        <w:jc w:val="both"/>
        <w:rPr>
          <w:sz w:val="20"/>
          <w:szCs w:val="20"/>
        </w:rPr>
      </w:pPr>
      <w:r>
        <w:rPr>
          <w:rStyle w:val="Odwoanieprzypisudolnego"/>
          <w:sz w:val="20"/>
          <w:szCs w:val="20"/>
        </w:rPr>
        <w:footnoteRef/>
      </w:r>
      <w:r>
        <w:rPr>
          <w:sz w:val="20"/>
          <w:szCs w:val="20"/>
        </w:rPr>
        <w:t xml:space="preserve"> Wymienić po kolei nazwy wszystkich przetwarzanych w organizacji zbiorów danych osobowych – np. członków stowarzyszenia; darczyńców; kandydatów do pracy, pracowników; współpracowników; wolontariuszy, praktykantów i stażystów; kandydatów do udziału w projekcie; uczestników projektu etc.</w:t>
      </w:r>
    </w:p>
    <w:p w:rsidR="00000000" w:rsidRDefault="00266B97">
      <w:pPr>
        <w:pStyle w:val="Tekstkomentarza"/>
        <w:jc w:val="both"/>
      </w:pPr>
    </w:p>
  </w:footnote>
  <w:footnote w:id="19">
    <w:p w:rsidR="00000000" w:rsidRDefault="00F07108">
      <w:pPr>
        <w:pStyle w:val="Tekstprzypisudolnego"/>
      </w:pPr>
      <w:r>
        <w:rPr>
          <w:rStyle w:val="Odwoanieprzypisudolnego"/>
        </w:rPr>
        <w:footnoteRef/>
      </w:r>
      <w:r>
        <w:rPr>
          <w:lang w:val="pl-PL"/>
        </w:rPr>
        <w:t xml:space="preserve"> Przykładowe systemy informatyczne.</w:t>
      </w:r>
    </w:p>
  </w:footnote>
  <w:footnote w:id="20">
    <w:p w:rsidR="00000000" w:rsidRDefault="00F07108">
      <w:pPr>
        <w:pStyle w:val="Tekstprzypisudolnego"/>
      </w:pPr>
      <w:r>
        <w:rPr>
          <w:rStyle w:val="Odwoanieprzypisudolnego"/>
        </w:rPr>
        <w:footnoteRef/>
      </w:r>
      <w:r>
        <w:rPr>
          <w:lang w:val="pl-PL"/>
        </w:rPr>
        <w:t xml:space="preserve"> Jeśli dotyczy.</w:t>
      </w:r>
    </w:p>
  </w:footnote>
  <w:footnote w:id="21">
    <w:p w:rsidR="00000000" w:rsidRDefault="00F07108">
      <w:pPr>
        <w:pStyle w:val="Tekstprzypisudolnego"/>
      </w:pPr>
      <w:r>
        <w:rPr>
          <w:rStyle w:val="Odwoanieprzypisudolnego"/>
        </w:rPr>
        <w:footnoteRef/>
      </w:r>
      <w:r>
        <w:rPr>
          <w:lang w:val="pl-PL"/>
        </w:rPr>
        <w:t xml:space="preserve"> Jeśli dotyczy.</w:t>
      </w:r>
    </w:p>
  </w:footnote>
  <w:footnote w:id="22">
    <w:p w:rsidR="00000000" w:rsidRDefault="00F07108">
      <w:pPr>
        <w:pStyle w:val="Tekstprzypisudolnego"/>
      </w:pPr>
      <w:r>
        <w:rPr>
          <w:rStyle w:val="Odwoanieprzypisudolnego"/>
        </w:rPr>
        <w:footnoteRef/>
      </w:r>
      <w:r>
        <w:rPr>
          <w:lang w:val="pl-PL"/>
        </w:rPr>
        <w:t xml:space="preserve"> Jeśli dotyczy.</w:t>
      </w:r>
    </w:p>
  </w:footnote>
  <w:footnote w:id="23">
    <w:p w:rsidR="00000000" w:rsidRDefault="00F07108">
      <w:pPr>
        <w:pStyle w:val="Tekstprzypisudolnego"/>
      </w:pPr>
      <w:r>
        <w:rPr>
          <w:rStyle w:val="Odwoanieprzypisudolnego"/>
        </w:rPr>
        <w:footnoteRef/>
      </w:r>
      <w:r>
        <w:rPr>
          <w:lang w:val="pl-PL"/>
        </w:rPr>
        <w:t xml:space="preserve"> Jeśli dotyczy.</w:t>
      </w:r>
    </w:p>
  </w:footnote>
  <w:footnote w:id="24">
    <w:p w:rsidR="00000000" w:rsidRDefault="00F07108">
      <w:pPr>
        <w:pStyle w:val="Tekstprzypisudolnego"/>
      </w:pPr>
      <w:r>
        <w:rPr>
          <w:rStyle w:val="Odwoanieprzypisudolnego"/>
        </w:rPr>
        <w:footnoteRef/>
      </w:r>
      <w:r>
        <w:rPr>
          <w:lang w:val="pl-PL"/>
        </w:rPr>
        <w:t xml:space="preserve"> Informacja dotyczy wyłącznie organizacji realizujących projekty PO KL</w:t>
      </w:r>
    </w:p>
  </w:footnote>
  <w:footnote w:id="25">
    <w:p w:rsidR="00000000" w:rsidRDefault="00F07108">
      <w:pPr>
        <w:pStyle w:val="Tekstprzypisudolnego"/>
      </w:pPr>
      <w:r>
        <w:rPr>
          <w:rStyle w:val="Odwoanieprzypisudolnego"/>
        </w:rPr>
        <w:footnoteRef/>
      </w:r>
      <w:r>
        <w:rPr>
          <w:lang w:val="pl-PL"/>
        </w:rPr>
        <w:t xml:space="preserve"> Jeśli ta sytuacja nie występuje w organizacji – rozdział można pominąć.</w:t>
      </w:r>
    </w:p>
  </w:footnote>
  <w:footnote w:id="26">
    <w:p w:rsidR="00000000" w:rsidRDefault="00F07108">
      <w:pPr>
        <w:pStyle w:val="Tekstprzypisudolnego"/>
      </w:pPr>
      <w:r>
        <w:rPr>
          <w:rStyle w:val="Odwoanieprzypisudolnego"/>
        </w:rPr>
        <w:footnoteRef/>
      </w:r>
      <w:r>
        <w:rPr>
          <w:lang w:val="pl-PL"/>
        </w:rPr>
        <w:t xml:space="preserve"> Jeśli ta sytuacja nie występuje w organizacji – rozdział można pominąć.</w:t>
      </w:r>
    </w:p>
  </w:footnote>
  <w:footnote w:id="27">
    <w:p w:rsidR="00000000" w:rsidRDefault="00F07108">
      <w:pPr>
        <w:pStyle w:val="Tekstprzypisudolnego"/>
      </w:pPr>
      <w:r>
        <w:rPr>
          <w:rStyle w:val="Odwoanieprzypisudolnego"/>
        </w:rPr>
        <w:footnoteRef/>
      </w:r>
      <w:r>
        <w:rPr>
          <w:lang w:val="pl-PL"/>
        </w:rPr>
        <w:t xml:space="preserve"> Jeśli ta sytuacja nie występuje w organizacji – rozdział można pominąć.</w:t>
      </w:r>
    </w:p>
  </w:footnote>
  <w:footnote w:id="28">
    <w:p w:rsidR="00000000" w:rsidRDefault="00F07108">
      <w:pPr>
        <w:pStyle w:val="Tekstprzypisudolnego"/>
      </w:pPr>
      <w:r>
        <w:rPr>
          <w:rStyle w:val="Odwoanieprzypisudolnego"/>
        </w:rPr>
        <w:footnoteRef/>
      </w:r>
      <w:r>
        <w:rPr>
          <w:lang w:val="pl-PL"/>
        </w:rPr>
        <w:t xml:space="preserve"> Dotyczy wyłącznie organizacji realizujących projekty PO KL</w:t>
      </w:r>
    </w:p>
  </w:footnote>
  <w:footnote w:id="29">
    <w:p w:rsidR="00F07108" w:rsidRDefault="00F07108">
      <w:pPr>
        <w:pStyle w:val="Tekstprzypisudolnego"/>
        <w:rPr>
          <w:lang w:val="pl-PL"/>
        </w:rPr>
      </w:pPr>
      <w:r>
        <w:rPr>
          <w:rStyle w:val="Odwoanieprzypisudolnego"/>
        </w:rPr>
        <w:footnoteRef/>
      </w:r>
      <w:r>
        <w:rPr>
          <w:lang w:val="pl-PL"/>
        </w:rPr>
        <w:t xml:space="preserve"> Wzór dostępny jest np. tutaj: </w:t>
      </w:r>
    </w:p>
    <w:p w:rsidR="00000000" w:rsidRDefault="00F07108">
      <w:pPr>
        <w:pStyle w:val="Tekstprzypisudolnego"/>
      </w:pPr>
      <w:hyperlink r:id="rId1" w:history="1">
        <w:r>
          <w:rPr>
            <w:rStyle w:val="Hipercze"/>
            <w:color w:val="auto"/>
            <w:lang w:val="pl-PL"/>
          </w:rPr>
          <w:t>http://pokl.wup.lodz.pl/index.php/component/content/article/1-latest-news/1813-80710</w:t>
        </w:r>
      </w:hyperlink>
      <w:r>
        <w:rPr>
          <w:lang w:val="pl-PL"/>
        </w:rPr>
        <w:t xml:space="preserve">  </w:t>
      </w:r>
    </w:p>
  </w:footnote>
  <w:footnote w:id="30">
    <w:p w:rsidR="00000000" w:rsidRDefault="00F07108">
      <w:pPr>
        <w:pStyle w:val="Tekstkomentarza"/>
        <w:jc w:val="both"/>
      </w:pPr>
      <w:r>
        <w:rPr>
          <w:rStyle w:val="Odwoanieprzypisudolnego"/>
          <w:sz w:val="20"/>
          <w:szCs w:val="20"/>
        </w:rPr>
        <w:footnoteRef/>
      </w:r>
      <w:r>
        <w:rPr>
          <w:sz w:val="20"/>
          <w:szCs w:val="20"/>
        </w:rPr>
        <w:t xml:space="preserve"> Wymienić po kolei nazwy wszystkich przetwarzanych w organizacji zbiorów danych osobowych – np. członków stowarzyszenia; darczyńców; kandydatów do pracy, pracowników; współpracowników; wolontariuszy, praktykantów i stażystów; kandydatów do udziału w projekcie; uczestników projektu etc.</w:t>
      </w:r>
    </w:p>
  </w:footnote>
  <w:footnote w:id="31">
    <w:p w:rsidR="00000000" w:rsidRDefault="00F07108">
      <w:pPr>
        <w:pStyle w:val="Tekstprzypisudolnego"/>
      </w:pPr>
      <w:r>
        <w:rPr>
          <w:rStyle w:val="Odwoanieprzypisudolnego"/>
        </w:rPr>
        <w:footnoteRef/>
      </w:r>
      <w:r>
        <w:rPr>
          <w:lang w:val="pl-PL"/>
        </w:rPr>
        <w:t xml:space="preserve"> Pieczęć zawierająca pełną nazwę i kompletne dane teleadresowe</w:t>
      </w:r>
    </w:p>
  </w:footnote>
  <w:footnote w:id="32">
    <w:p w:rsidR="00000000" w:rsidRDefault="00F07108">
      <w:pPr>
        <w:pStyle w:val="Tekstkomentarza"/>
      </w:pPr>
      <w:r>
        <w:rPr>
          <w:rStyle w:val="Odwoanieprzypisudolnego"/>
          <w:sz w:val="20"/>
          <w:szCs w:val="20"/>
        </w:rPr>
        <w:footnoteRef/>
      </w:r>
      <w:r>
        <w:rPr>
          <w:sz w:val="20"/>
          <w:szCs w:val="20"/>
        </w:rPr>
        <w:t xml:space="preserve"> Pieczęć nagłówkowa organizacji zawierająca pełną nazwę i kompletne dane teleadresowe.</w:t>
      </w:r>
    </w:p>
  </w:footnote>
  <w:footnote w:id="33">
    <w:p w:rsidR="00000000" w:rsidRDefault="00F07108">
      <w:pPr>
        <w:pStyle w:val="Tekstprzypisudolnego"/>
      </w:pPr>
      <w:r>
        <w:rPr>
          <w:rStyle w:val="Odwoanieprzypisudolnego"/>
        </w:rPr>
        <w:footnoteRef/>
      </w:r>
      <w:r>
        <w:rPr>
          <w:lang w:val="pl-PL"/>
        </w:rPr>
        <w:t xml:space="preserve"> Wymienić nazwy przetwarzanych zbiorów danych osobowych – np. członków stowarzyszenia; darczyńców; kandydatów do pracy; pracowników; współpracowników; wolontariuszy, praktykantów i stażystów; kandydatów do udziału w projekcie; uczestników projektu etc.</w:t>
      </w:r>
    </w:p>
  </w:footnote>
  <w:footnote w:id="34">
    <w:p w:rsidR="00000000" w:rsidRDefault="00F07108">
      <w:pPr>
        <w:pStyle w:val="Tekstkomentarza"/>
        <w:jc w:val="both"/>
      </w:pPr>
      <w:r>
        <w:rPr>
          <w:rStyle w:val="Odwoanieprzypisudolnego"/>
          <w:sz w:val="20"/>
          <w:szCs w:val="20"/>
        </w:rPr>
        <w:footnoteRef/>
      </w:r>
      <w:r>
        <w:rPr>
          <w:sz w:val="20"/>
          <w:szCs w:val="20"/>
        </w:rPr>
        <w:t xml:space="preserve"> Dotyczyć to będzie np. postępowań prowadzonych przed GIODO (rejestrowanie zbiorów danych osobowych), udzielania informacji zespołom kontrolującym realizację projektu PO KL w zakresie dotyczącym ochrony danych osobowych.</w:t>
      </w:r>
    </w:p>
  </w:footnote>
  <w:footnote w:id="35">
    <w:p w:rsidR="00000000" w:rsidRDefault="00F07108">
      <w:pPr>
        <w:pStyle w:val="Tekstprzypisudolnego"/>
      </w:pPr>
      <w:r>
        <w:rPr>
          <w:rStyle w:val="Odwoanieprzypisudolnego"/>
        </w:rPr>
        <w:footnoteRef/>
      </w:r>
      <w:r>
        <w:rPr>
          <w:lang w:val="pl-PL"/>
        </w:rPr>
        <w:t xml:space="preserve"> Jeśli dotyczy.</w:t>
      </w:r>
    </w:p>
  </w:footnote>
  <w:footnote w:id="36">
    <w:p w:rsidR="00000000" w:rsidRDefault="00F07108">
      <w:pPr>
        <w:pStyle w:val="Tekstprzypisudolnego"/>
      </w:pPr>
      <w:r>
        <w:rPr>
          <w:rStyle w:val="Odwoanieprzypisudolnego"/>
        </w:rPr>
        <w:footnoteRef/>
      </w:r>
      <w:r>
        <w:rPr>
          <w:lang w:val="pl-PL"/>
        </w:rPr>
        <w:t xml:space="preserve"> Jeśli dotyczy.</w:t>
      </w:r>
    </w:p>
  </w:footnote>
  <w:footnote w:id="37">
    <w:p w:rsidR="00F07108" w:rsidRDefault="00F07108">
      <w:pPr>
        <w:pStyle w:val="Tekstpodstawowy2"/>
        <w:rPr>
          <w:sz w:val="20"/>
          <w:szCs w:val="20"/>
        </w:rPr>
      </w:pPr>
      <w:r>
        <w:rPr>
          <w:rStyle w:val="Odwoanieprzypisudolnego"/>
          <w:sz w:val="20"/>
          <w:szCs w:val="20"/>
        </w:rPr>
        <w:footnoteRef/>
      </w:r>
      <w:r>
        <w:rPr>
          <w:sz w:val="20"/>
          <w:szCs w:val="20"/>
        </w:rPr>
        <w:t xml:space="preserve"> Wzór upoważnienia uniwersalny dla wszystkich osób przetwarzających dane osobowe w organizacji (niezależny od formy współpracy). </w:t>
      </w:r>
    </w:p>
    <w:p w:rsidR="00F07108" w:rsidRDefault="00F07108">
      <w:pPr>
        <w:pStyle w:val="Tekstpodstawowy2"/>
        <w:rPr>
          <w:sz w:val="20"/>
          <w:szCs w:val="20"/>
        </w:rPr>
      </w:pPr>
      <w:r>
        <w:rPr>
          <w:sz w:val="20"/>
          <w:szCs w:val="20"/>
        </w:rPr>
        <w:t xml:space="preserve">UWAGA!!! </w:t>
      </w:r>
    </w:p>
    <w:p w:rsidR="00F07108" w:rsidRDefault="00F07108">
      <w:pPr>
        <w:pStyle w:val="Tekstpodstawowy2"/>
        <w:rPr>
          <w:sz w:val="20"/>
          <w:szCs w:val="20"/>
        </w:rPr>
      </w:pPr>
      <w:r>
        <w:rPr>
          <w:sz w:val="20"/>
          <w:szCs w:val="20"/>
        </w:rPr>
        <w:t xml:space="preserve">W przypadku przetwarzania danych osobowych uczestników projektów PO KL ABI powinien: prowadzić odrębną ewidencję osób upoważnionych do przetwarzania danych osobowych (na listowniku projektu), upoważnienia do przetwarzania danych osobowych wydawać według wzoru stanowiącego załącznik do umowy o dofinansowanie realizacji konkretnego projektu, odwołania upoważnień do przetwarzania danych osobowych wydawać według wzoru stanowiącego załącznik do umowy o dofinansowanie realizacji konkretnego projektu. </w:t>
      </w:r>
    </w:p>
    <w:p w:rsidR="00000000" w:rsidRDefault="00F07108">
      <w:pPr>
        <w:pStyle w:val="Tekstpodstawowy2"/>
      </w:pPr>
      <w:r>
        <w:rPr>
          <w:sz w:val="20"/>
          <w:szCs w:val="20"/>
        </w:rPr>
        <w:t xml:space="preserve">Postępowanie zgodne z tą wskazówką pozwoli – w przypadku prowadzenia kontroli w trakcie realizacji lub po zamknięciu realizacji projektu – przedstawić zespołowi kontrolującemu tylko informacje dotyczące ochrony danych osobowych w tym konkretnym projekcie, bez konieczności ujawniania całości działań organizacji i tego, do jakich danych osobowych przetwarzanych w organizacji ma jeszcze dostęp kadra projektu. </w:t>
      </w:r>
    </w:p>
  </w:footnote>
  <w:footnote w:id="38">
    <w:p w:rsidR="00000000" w:rsidRDefault="00F07108">
      <w:pPr>
        <w:pStyle w:val="Tekstkomentarza"/>
        <w:jc w:val="both"/>
      </w:pPr>
      <w:r>
        <w:rPr>
          <w:rStyle w:val="Odwoanieprzypisudolnego"/>
          <w:sz w:val="20"/>
          <w:szCs w:val="20"/>
        </w:rPr>
        <w:footnoteRef/>
      </w:r>
      <w:r>
        <w:rPr>
          <w:sz w:val="20"/>
          <w:szCs w:val="20"/>
        </w:rPr>
        <w:t xml:space="preserve"> Dla każdej osoby określić indywidualnie zakres danych osobowych (w ramach zbiorów przetwarzanych </w:t>
      </w:r>
      <w:r>
        <w:rPr>
          <w:sz w:val="20"/>
          <w:szCs w:val="20"/>
        </w:rPr>
        <w:br/>
        <w:t>w organizacji), które ta osoba będzie mogła przetwarzać wykonując swoje obowiązki stanowiskowe – np. członków stowarzyszenia; darczyńców; kandydatów do pracy, pracowników; współpracowników; wolontariuszy, praktykantów i stażystów; kandydatów do udziału w projekcie; uczestników projektu etc.</w:t>
      </w:r>
    </w:p>
  </w:footnote>
  <w:footnote w:id="39">
    <w:p w:rsidR="00000000" w:rsidRDefault="00F07108">
      <w:pPr>
        <w:pStyle w:val="Tekstprzypisudolnego"/>
      </w:pPr>
      <w:r>
        <w:rPr>
          <w:rStyle w:val="Odwoanieprzypisudolnego"/>
        </w:rPr>
        <w:footnoteRef/>
      </w:r>
      <w:r>
        <w:rPr>
          <w:lang w:val="pl-PL"/>
        </w:rPr>
        <w:t xml:space="preserve"> Data zatrudnienia lub nawiązania współpracy z daną osobą</w:t>
      </w:r>
    </w:p>
  </w:footnote>
  <w:footnote w:id="40">
    <w:p w:rsidR="00000000" w:rsidRDefault="00F07108">
      <w:pPr>
        <w:pStyle w:val="Tekstprzypisudolnego"/>
      </w:pPr>
      <w:r>
        <w:rPr>
          <w:rStyle w:val="Odwoanieprzypisudolnego"/>
          <w:sz w:val="16"/>
          <w:szCs w:val="16"/>
        </w:rPr>
        <w:footnoteRef/>
      </w:r>
      <w:r>
        <w:rPr>
          <w:sz w:val="16"/>
          <w:szCs w:val="16"/>
          <w:lang w:val="pl-PL"/>
        </w:rPr>
        <w:t xml:space="preserve"> </w:t>
      </w:r>
      <w:r>
        <w:rPr>
          <w:lang w:val="pl-PL"/>
        </w:rPr>
        <w:t>Następny dzień roboczy po ustaniu zatrudnienia danej osoby lub zakończeniu z nią współpracy – wynika to z faktu, iż ostatniego dnia zatrudnienia/współpracy dana osoba może jeszcze musieć przetwarzać dane osobowe wykonując swoje obowiązki stanowiskowe</w:t>
      </w:r>
    </w:p>
  </w:footnote>
  <w:footnote w:id="41">
    <w:p w:rsidR="00000000" w:rsidRDefault="00F07108">
      <w:pPr>
        <w:pStyle w:val="Tekstprzypisudolnego"/>
      </w:pPr>
      <w:r>
        <w:rPr>
          <w:rStyle w:val="Odwoanieprzypisudolnego"/>
        </w:rPr>
        <w:footnoteRef/>
      </w:r>
      <w:r>
        <w:rPr>
          <w:lang w:val="pl-PL"/>
        </w:rPr>
        <w:t xml:space="preserve"> Zakres tożsamy z tym określonym w załączniku 2 „A”</w:t>
      </w:r>
    </w:p>
  </w:footnote>
  <w:footnote w:id="42">
    <w:p w:rsidR="00000000" w:rsidRDefault="00F07108">
      <w:pPr>
        <w:pStyle w:val="Tekstprzypisudolnego"/>
      </w:pPr>
      <w:r>
        <w:rPr>
          <w:rStyle w:val="Odwoanieprzypisudolnego"/>
        </w:rPr>
        <w:footnoteRef/>
      </w:r>
      <w:r>
        <w:rPr>
          <w:lang w:val="pl-PL"/>
        </w:rPr>
        <w:t xml:space="preserve"> Zakres tożsamy z tym określonym w załączniku 2 „B”.</w:t>
      </w:r>
    </w:p>
  </w:footnote>
  <w:footnote w:id="43">
    <w:p w:rsidR="00000000" w:rsidRDefault="00F07108">
      <w:pPr>
        <w:pStyle w:val="Tekstkomentarza"/>
        <w:jc w:val="both"/>
      </w:pPr>
      <w:r>
        <w:rPr>
          <w:rStyle w:val="Odwoanieprzypisudolnego"/>
          <w:sz w:val="20"/>
          <w:szCs w:val="20"/>
        </w:rPr>
        <w:footnoteRef/>
      </w:r>
      <w:r>
        <w:rPr>
          <w:sz w:val="20"/>
          <w:szCs w:val="20"/>
        </w:rPr>
        <w:t xml:space="preserve"> Wzór odwołania upoważnienia uniwersalny dla wszystkich osób przetwarzających dane osobowe </w:t>
      </w:r>
      <w:r>
        <w:rPr>
          <w:sz w:val="20"/>
          <w:szCs w:val="20"/>
        </w:rPr>
        <w:br/>
        <w:t>w organizacji (niezależny od formy współpracy).</w:t>
      </w:r>
    </w:p>
  </w:footnote>
  <w:footnote w:id="44">
    <w:p w:rsidR="00000000" w:rsidRDefault="00F07108">
      <w:pPr>
        <w:pStyle w:val="Tekstkomentarza"/>
      </w:pPr>
      <w:r>
        <w:rPr>
          <w:rStyle w:val="Odwoanieprzypisudolnego"/>
          <w:sz w:val="20"/>
          <w:szCs w:val="20"/>
        </w:rPr>
        <w:footnoteRef/>
      </w:r>
      <w:r>
        <w:rPr>
          <w:sz w:val="20"/>
          <w:szCs w:val="20"/>
        </w:rPr>
        <w:t xml:space="preserve"> Zakres tożsamy z określonym w załączniku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08" w:rsidRDefault="00F0710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08" w:rsidRDefault="00F07108">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2">
    <w:nsid w:val="00000003"/>
    <w:multiLevelType w:val="multilevel"/>
    <w:tmpl w:val="00000003"/>
    <w:name w:val="WW8Num3"/>
    <w:lvl w:ilvl="0">
      <w:start w:val="1"/>
      <w:numFmt w:val="decimal"/>
      <w:lvlText w:val="%1."/>
      <w:lvlJc w:val="left"/>
      <w:pPr>
        <w:tabs>
          <w:tab w:val="num" w:pos="283"/>
        </w:tabs>
        <w:ind w:left="283" w:hanging="283"/>
      </w:pPr>
      <w:rPr>
        <w:rFonts w:ascii="Times New Roman" w:hAnsi="Times New Roman" w:cs="Times New Roman"/>
      </w:rPr>
    </w:lvl>
    <w:lvl w:ilvl="1">
      <w:start w:val="1"/>
      <w:numFmt w:val="decimal"/>
      <w:lvlText w:val="%2."/>
      <w:lvlJc w:val="left"/>
      <w:pPr>
        <w:tabs>
          <w:tab w:val="num" w:pos="283"/>
        </w:tabs>
        <w:ind w:left="283" w:hanging="283"/>
      </w:pPr>
      <w:rPr>
        <w:rFonts w:ascii="Times New Roman" w:hAnsi="Times New Roman" w:cs="Times New Roman"/>
      </w:rPr>
    </w:lvl>
    <w:lvl w:ilvl="2">
      <w:start w:val="1"/>
      <w:numFmt w:val="decimal"/>
      <w:lvlText w:val="%3."/>
      <w:lvlJc w:val="left"/>
      <w:pPr>
        <w:tabs>
          <w:tab w:val="num" w:pos="1697"/>
        </w:tabs>
        <w:ind w:left="1697" w:hanging="283"/>
      </w:pPr>
      <w:rPr>
        <w:rFonts w:ascii="Times New Roman" w:hAnsi="Times New Roman" w:cs="Times New Roman"/>
      </w:rPr>
    </w:lvl>
    <w:lvl w:ilvl="3">
      <w:start w:val="1"/>
      <w:numFmt w:val="decimal"/>
      <w:lvlText w:val="%4."/>
      <w:lvlJc w:val="left"/>
      <w:pPr>
        <w:tabs>
          <w:tab w:val="num" w:pos="2404"/>
        </w:tabs>
        <w:ind w:left="2404" w:hanging="283"/>
      </w:pPr>
      <w:rPr>
        <w:rFonts w:ascii="Times New Roman" w:hAnsi="Times New Roman" w:cs="Times New Roman"/>
      </w:rPr>
    </w:lvl>
    <w:lvl w:ilvl="4">
      <w:start w:val="1"/>
      <w:numFmt w:val="decimal"/>
      <w:lvlText w:val="%5."/>
      <w:lvlJc w:val="left"/>
      <w:pPr>
        <w:tabs>
          <w:tab w:val="num" w:pos="3111"/>
        </w:tabs>
        <w:ind w:left="3111" w:hanging="283"/>
      </w:pPr>
      <w:rPr>
        <w:rFonts w:ascii="Times New Roman" w:hAnsi="Times New Roman" w:cs="Times New Roman"/>
      </w:rPr>
    </w:lvl>
    <w:lvl w:ilvl="5">
      <w:start w:val="1"/>
      <w:numFmt w:val="decimal"/>
      <w:lvlText w:val="%6."/>
      <w:lvlJc w:val="left"/>
      <w:pPr>
        <w:tabs>
          <w:tab w:val="num" w:pos="3818"/>
        </w:tabs>
        <w:ind w:left="3818" w:hanging="283"/>
      </w:pPr>
      <w:rPr>
        <w:rFonts w:ascii="Times New Roman" w:hAnsi="Times New Roman" w:cs="Times New Roman"/>
      </w:rPr>
    </w:lvl>
    <w:lvl w:ilvl="6">
      <w:start w:val="1"/>
      <w:numFmt w:val="decimal"/>
      <w:lvlText w:val="%7."/>
      <w:lvlJc w:val="left"/>
      <w:pPr>
        <w:tabs>
          <w:tab w:val="num" w:pos="4525"/>
        </w:tabs>
        <w:ind w:left="4525" w:hanging="283"/>
      </w:pPr>
      <w:rPr>
        <w:rFonts w:ascii="Times New Roman" w:hAnsi="Times New Roman" w:cs="Times New Roman"/>
      </w:rPr>
    </w:lvl>
    <w:lvl w:ilvl="7">
      <w:start w:val="1"/>
      <w:numFmt w:val="decimal"/>
      <w:lvlText w:val="%8."/>
      <w:lvlJc w:val="left"/>
      <w:pPr>
        <w:tabs>
          <w:tab w:val="num" w:pos="5232"/>
        </w:tabs>
        <w:ind w:left="5232" w:hanging="283"/>
      </w:pPr>
      <w:rPr>
        <w:rFonts w:ascii="Times New Roman" w:hAnsi="Times New Roman" w:cs="Times New Roman"/>
      </w:rPr>
    </w:lvl>
    <w:lvl w:ilvl="8">
      <w:start w:val="1"/>
      <w:numFmt w:val="decimal"/>
      <w:lvlText w:val="%9."/>
      <w:lvlJc w:val="left"/>
      <w:pPr>
        <w:tabs>
          <w:tab w:val="num" w:pos="5939"/>
        </w:tabs>
        <w:ind w:left="5939" w:hanging="283"/>
      </w:pPr>
      <w:rPr>
        <w:rFonts w:ascii="Times New Roman" w:hAnsi="Times New Roman" w:cs="Times New Roman"/>
      </w:rPr>
    </w:lvl>
  </w:abstractNum>
  <w:abstractNum w:abstractNumId="3">
    <w:nsid w:val="00000006"/>
    <w:multiLevelType w:val="multilevel"/>
    <w:tmpl w:val="00000006"/>
    <w:name w:val="WW8Num6"/>
    <w:lvl w:ilvl="0">
      <w:start w:val="1"/>
      <w:numFmt w:val="decimal"/>
      <w:lvlText w:val="%1."/>
      <w:lvlJc w:val="left"/>
      <w:pPr>
        <w:tabs>
          <w:tab w:val="num" w:pos="283"/>
        </w:tabs>
        <w:ind w:left="283" w:hanging="283"/>
      </w:pPr>
      <w:rPr>
        <w:rFonts w:ascii="Times New Roman" w:hAnsi="Times New Roman" w:cs="Times New Roman"/>
      </w:rPr>
    </w:lvl>
    <w:lvl w:ilvl="1">
      <w:start w:val="1"/>
      <w:numFmt w:val="decimal"/>
      <w:lvlText w:val="%2."/>
      <w:lvlJc w:val="left"/>
      <w:pPr>
        <w:tabs>
          <w:tab w:val="num" w:pos="990"/>
        </w:tabs>
        <w:ind w:left="990" w:hanging="283"/>
      </w:pPr>
      <w:rPr>
        <w:rFonts w:ascii="Times New Roman" w:hAnsi="Times New Roman" w:cs="Times New Roman"/>
      </w:rPr>
    </w:lvl>
    <w:lvl w:ilvl="2">
      <w:start w:val="1"/>
      <w:numFmt w:val="decimal"/>
      <w:lvlText w:val="%3."/>
      <w:lvlJc w:val="left"/>
      <w:pPr>
        <w:tabs>
          <w:tab w:val="num" w:pos="1697"/>
        </w:tabs>
        <w:ind w:left="1697" w:hanging="283"/>
      </w:pPr>
      <w:rPr>
        <w:rFonts w:ascii="Times New Roman" w:hAnsi="Times New Roman" w:cs="Times New Roman"/>
      </w:rPr>
    </w:lvl>
    <w:lvl w:ilvl="3">
      <w:start w:val="1"/>
      <w:numFmt w:val="decimal"/>
      <w:lvlText w:val="%4."/>
      <w:lvlJc w:val="left"/>
      <w:pPr>
        <w:tabs>
          <w:tab w:val="num" w:pos="2404"/>
        </w:tabs>
        <w:ind w:left="2404" w:hanging="283"/>
      </w:pPr>
      <w:rPr>
        <w:rFonts w:ascii="Times New Roman" w:hAnsi="Times New Roman" w:cs="Times New Roman"/>
      </w:rPr>
    </w:lvl>
    <w:lvl w:ilvl="4">
      <w:start w:val="1"/>
      <w:numFmt w:val="decimal"/>
      <w:lvlText w:val="%5."/>
      <w:lvlJc w:val="left"/>
      <w:pPr>
        <w:tabs>
          <w:tab w:val="num" w:pos="3111"/>
        </w:tabs>
        <w:ind w:left="3111" w:hanging="283"/>
      </w:pPr>
      <w:rPr>
        <w:rFonts w:ascii="Times New Roman" w:hAnsi="Times New Roman" w:cs="Times New Roman"/>
      </w:rPr>
    </w:lvl>
    <w:lvl w:ilvl="5">
      <w:start w:val="1"/>
      <w:numFmt w:val="decimal"/>
      <w:lvlText w:val="%6."/>
      <w:lvlJc w:val="left"/>
      <w:pPr>
        <w:tabs>
          <w:tab w:val="num" w:pos="3818"/>
        </w:tabs>
        <w:ind w:left="3818" w:hanging="283"/>
      </w:pPr>
      <w:rPr>
        <w:rFonts w:ascii="Times New Roman" w:hAnsi="Times New Roman" w:cs="Times New Roman"/>
      </w:rPr>
    </w:lvl>
    <w:lvl w:ilvl="6">
      <w:start w:val="1"/>
      <w:numFmt w:val="decimal"/>
      <w:lvlText w:val="%7."/>
      <w:lvlJc w:val="left"/>
      <w:pPr>
        <w:tabs>
          <w:tab w:val="num" w:pos="4525"/>
        </w:tabs>
        <w:ind w:left="4525" w:hanging="283"/>
      </w:pPr>
      <w:rPr>
        <w:rFonts w:ascii="Times New Roman" w:hAnsi="Times New Roman" w:cs="Times New Roman"/>
      </w:rPr>
    </w:lvl>
    <w:lvl w:ilvl="7">
      <w:start w:val="1"/>
      <w:numFmt w:val="decimal"/>
      <w:lvlText w:val="%8."/>
      <w:lvlJc w:val="left"/>
      <w:pPr>
        <w:tabs>
          <w:tab w:val="num" w:pos="5232"/>
        </w:tabs>
        <w:ind w:left="5232" w:hanging="283"/>
      </w:pPr>
      <w:rPr>
        <w:rFonts w:ascii="Times New Roman" w:hAnsi="Times New Roman" w:cs="Times New Roman"/>
      </w:rPr>
    </w:lvl>
    <w:lvl w:ilvl="8">
      <w:start w:val="1"/>
      <w:numFmt w:val="decimal"/>
      <w:lvlText w:val="%9."/>
      <w:lvlJc w:val="left"/>
      <w:pPr>
        <w:tabs>
          <w:tab w:val="num" w:pos="5939"/>
        </w:tabs>
        <w:ind w:left="5939" w:hanging="283"/>
      </w:pPr>
      <w:rPr>
        <w:rFonts w:ascii="Times New Roman" w:hAnsi="Times New Roman" w:cs="Times New Roman"/>
      </w:rPr>
    </w:lvl>
  </w:abstractNum>
  <w:abstractNum w:abstractNumId="4">
    <w:nsid w:val="00000008"/>
    <w:multiLevelType w:val="multilevel"/>
    <w:tmpl w:val="00000008"/>
    <w:name w:val="WW8Num8"/>
    <w:lvl w:ilvl="0">
      <w:start w:val="1"/>
      <w:numFmt w:val="decimal"/>
      <w:lvlText w:val="%1."/>
      <w:lvlJc w:val="left"/>
      <w:pPr>
        <w:tabs>
          <w:tab w:val="num" w:pos="283"/>
        </w:tabs>
        <w:ind w:left="283" w:hanging="283"/>
      </w:pPr>
      <w:rPr>
        <w:rFonts w:ascii="Times New Roman" w:hAnsi="Times New Roman" w:cs="Times New Roman"/>
      </w:rPr>
    </w:lvl>
    <w:lvl w:ilvl="1">
      <w:start w:val="1"/>
      <w:numFmt w:val="lowerLetter"/>
      <w:lvlText w:val="%2."/>
      <w:lvlJc w:val="left"/>
      <w:pPr>
        <w:tabs>
          <w:tab w:val="num" w:pos="990"/>
        </w:tabs>
        <w:ind w:left="990" w:hanging="283"/>
      </w:pPr>
      <w:rPr>
        <w:rFonts w:ascii="Times New Roman" w:hAnsi="Times New Roman" w:cs="Times New Roman"/>
      </w:rPr>
    </w:lvl>
    <w:lvl w:ilvl="2">
      <w:start w:val="1"/>
      <w:numFmt w:val="lowerLetter"/>
      <w:lvlText w:val="%3."/>
      <w:lvlJc w:val="left"/>
      <w:pPr>
        <w:tabs>
          <w:tab w:val="num" w:pos="1697"/>
        </w:tabs>
        <w:ind w:left="1697" w:hanging="283"/>
      </w:pPr>
      <w:rPr>
        <w:rFonts w:ascii="Times New Roman" w:hAnsi="Times New Roman" w:cs="Times New Roman"/>
      </w:rPr>
    </w:lvl>
    <w:lvl w:ilvl="3">
      <w:start w:val="1"/>
      <w:numFmt w:val="lowerLetter"/>
      <w:lvlText w:val="%4."/>
      <w:lvlJc w:val="left"/>
      <w:pPr>
        <w:tabs>
          <w:tab w:val="num" w:pos="2404"/>
        </w:tabs>
        <w:ind w:left="2404" w:hanging="283"/>
      </w:pPr>
      <w:rPr>
        <w:rFonts w:ascii="Times New Roman" w:hAnsi="Times New Roman" w:cs="Times New Roman"/>
      </w:rPr>
    </w:lvl>
    <w:lvl w:ilvl="4">
      <w:start w:val="1"/>
      <w:numFmt w:val="lowerLetter"/>
      <w:lvlText w:val="%5."/>
      <w:lvlJc w:val="left"/>
      <w:pPr>
        <w:tabs>
          <w:tab w:val="num" w:pos="3111"/>
        </w:tabs>
        <w:ind w:left="3111" w:hanging="283"/>
      </w:pPr>
      <w:rPr>
        <w:rFonts w:ascii="Times New Roman" w:hAnsi="Times New Roman" w:cs="Times New Roman"/>
      </w:rPr>
    </w:lvl>
    <w:lvl w:ilvl="5">
      <w:start w:val="1"/>
      <w:numFmt w:val="lowerLetter"/>
      <w:lvlText w:val="%6."/>
      <w:lvlJc w:val="left"/>
      <w:pPr>
        <w:tabs>
          <w:tab w:val="num" w:pos="3818"/>
        </w:tabs>
        <w:ind w:left="3818" w:hanging="283"/>
      </w:pPr>
      <w:rPr>
        <w:rFonts w:ascii="Times New Roman" w:hAnsi="Times New Roman" w:cs="Times New Roman"/>
      </w:rPr>
    </w:lvl>
    <w:lvl w:ilvl="6">
      <w:start w:val="1"/>
      <w:numFmt w:val="lowerLetter"/>
      <w:lvlText w:val="%7."/>
      <w:lvlJc w:val="left"/>
      <w:pPr>
        <w:tabs>
          <w:tab w:val="num" w:pos="4525"/>
        </w:tabs>
        <w:ind w:left="4525" w:hanging="283"/>
      </w:pPr>
      <w:rPr>
        <w:rFonts w:ascii="Times New Roman" w:hAnsi="Times New Roman" w:cs="Times New Roman"/>
      </w:rPr>
    </w:lvl>
    <w:lvl w:ilvl="7">
      <w:start w:val="1"/>
      <w:numFmt w:val="lowerLetter"/>
      <w:lvlText w:val="%8."/>
      <w:lvlJc w:val="left"/>
      <w:pPr>
        <w:tabs>
          <w:tab w:val="num" w:pos="5232"/>
        </w:tabs>
        <w:ind w:left="5232" w:hanging="283"/>
      </w:pPr>
      <w:rPr>
        <w:rFonts w:ascii="Times New Roman" w:hAnsi="Times New Roman" w:cs="Times New Roman"/>
      </w:rPr>
    </w:lvl>
    <w:lvl w:ilvl="8">
      <w:start w:val="1"/>
      <w:numFmt w:val="lowerLetter"/>
      <w:lvlText w:val="%9."/>
      <w:lvlJc w:val="left"/>
      <w:pPr>
        <w:tabs>
          <w:tab w:val="num" w:pos="5939"/>
        </w:tabs>
        <w:ind w:left="5939" w:hanging="283"/>
      </w:pPr>
      <w:rPr>
        <w:rFonts w:ascii="Times New Roman" w:hAnsi="Times New Roman" w:cs="Times New Roman"/>
      </w:rPr>
    </w:lvl>
  </w:abstractNum>
  <w:abstractNum w:abstractNumId="5">
    <w:nsid w:val="00000009"/>
    <w:multiLevelType w:val="multilevel"/>
    <w:tmpl w:val="00000009"/>
    <w:name w:val="WW8Num9"/>
    <w:lvl w:ilvl="0">
      <w:start w:val="1"/>
      <w:numFmt w:val="decimal"/>
      <w:lvlText w:val="%1."/>
      <w:lvlJc w:val="left"/>
      <w:pPr>
        <w:tabs>
          <w:tab w:val="num" w:pos="707"/>
        </w:tabs>
        <w:ind w:left="707" w:hanging="283"/>
      </w:pPr>
      <w:rPr>
        <w:rFonts w:ascii="Times New Roman" w:hAnsi="Times New Roman" w:cs="Times New Roman"/>
      </w:rPr>
    </w:lvl>
    <w:lvl w:ilvl="1">
      <w:start w:val="1"/>
      <w:numFmt w:val="lowerLetter"/>
      <w:lvlText w:val="%2."/>
      <w:lvlJc w:val="left"/>
      <w:pPr>
        <w:tabs>
          <w:tab w:val="num" w:pos="1414"/>
        </w:tabs>
        <w:ind w:left="1414" w:hanging="283"/>
      </w:pPr>
      <w:rPr>
        <w:rFonts w:ascii="Times New Roman" w:hAnsi="Times New Roman" w:cs="Times New Roman"/>
      </w:rPr>
    </w:lvl>
    <w:lvl w:ilvl="2">
      <w:start w:val="1"/>
      <w:numFmt w:val="lowerLetter"/>
      <w:lvlText w:val="%3."/>
      <w:lvlJc w:val="left"/>
      <w:pPr>
        <w:tabs>
          <w:tab w:val="num" w:pos="2121"/>
        </w:tabs>
        <w:ind w:left="2121" w:hanging="283"/>
      </w:pPr>
      <w:rPr>
        <w:rFonts w:ascii="Times New Roman" w:hAnsi="Times New Roman" w:cs="Times New Roman"/>
      </w:rPr>
    </w:lvl>
    <w:lvl w:ilvl="3">
      <w:start w:val="1"/>
      <w:numFmt w:val="lowerLetter"/>
      <w:lvlText w:val="%4."/>
      <w:lvlJc w:val="left"/>
      <w:pPr>
        <w:tabs>
          <w:tab w:val="num" w:pos="2828"/>
        </w:tabs>
        <w:ind w:left="2828" w:hanging="283"/>
      </w:pPr>
      <w:rPr>
        <w:rFonts w:ascii="Times New Roman" w:hAnsi="Times New Roman" w:cs="Times New Roman"/>
      </w:rPr>
    </w:lvl>
    <w:lvl w:ilvl="4">
      <w:start w:val="1"/>
      <w:numFmt w:val="lowerLetter"/>
      <w:lvlText w:val="%5."/>
      <w:lvlJc w:val="left"/>
      <w:pPr>
        <w:tabs>
          <w:tab w:val="num" w:pos="3535"/>
        </w:tabs>
        <w:ind w:left="3535" w:hanging="283"/>
      </w:pPr>
      <w:rPr>
        <w:rFonts w:ascii="Times New Roman" w:hAnsi="Times New Roman" w:cs="Times New Roman"/>
      </w:rPr>
    </w:lvl>
    <w:lvl w:ilvl="5">
      <w:start w:val="1"/>
      <w:numFmt w:val="lowerLetter"/>
      <w:lvlText w:val="%6."/>
      <w:lvlJc w:val="left"/>
      <w:pPr>
        <w:tabs>
          <w:tab w:val="num" w:pos="4242"/>
        </w:tabs>
        <w:ind w:left="4242" w:hanging="283"/>
      </w:pPr>
      <w:rPr>
        <w:rFonts w:ascii="Times New Roman" w:hAnsi="Times New Roman" w:cs="Times New Roman"/>
      </w:rPr>
    </w:lvl>
    <w:lvl w:ilvl="6">
      <w:start w:val="1"/>
      <w:numFmt w:val="lowerLetter"/>
      <w:lvlText w:val="%7."/>
      <w:lvlJc w:val="left"/>
      <w:pPr>
        <w:tabs>
          <w:tab w:val="num" w:pos="4949"/>
        </w:tabs>
        <w:ind w:left="4949" w:hanging="283"/>
      </w:pPr>
      <w:rPr>
        <w:rFonts w:ascii="Times New Roman" w:hAnsi="Times New Roman" w:cs="Times New Roman"/>
      </w:rPr>
    </w:lvl>
    <w:lvl w:ilvl="7">
      <w:start w:val="1"/>
      <w:numFmt w:val="lowerLetter"/>
      <w:lvlText w:val="%8."/>
      <w:lvlJc w:val="left"/>
      <w:pPr>
        <w:tabs>
          <w:tab w:val="num" w:pos="5656"/>
        </w:tabs>
        <w:ind w:left="5656" w:hanging="283"/>
      </w:pPr>
      <w:rPr>
        <w:rFonts w:ascii="Times New Roman" w:hAnsi="Times New Roman" w:cs="Times New Roman"/>
      </w:rPr>
    </w:lvl>
    <w:lvl w:ilvl="8">
      <w:start w:val="1"/>
      <w:numFmt w:val="lowerLetter"/>
      <w:lvlText w:val="%9."/>
      <w:lvlJc w:val="left"/>
      <w:pPr>
        <w:tabs>
          <w:tab w:val="num" w:pos="6363"/>
        </w:tabs>
        <w:ind w:left="6363" w:hanging="283"/>
      </w:pPr>
      <w:rPr>
        <w:rFonts w:ascii="Times New Roman" w:hAnsi="Times New Roman" w:cs="Times New Roman"/>
      </w:rPr>
    </w:lvl>
  </w:abstractNum>
  <w:abstractNum w:abstractNumId="6">
    <w:nsid w:val="0000000A"/>
    <w:multiLevelType w:val="multilevel"/>
    <w:tmpl w:val="0000000A"/>
    <w:name w:val="WW8Num10"/>
    <w:lvl w:ilvl="0">
      <w:start w:val="1"/>
      <w:numFmt w:val="decimal"/>
      <w:lvlText w:val="%1."/>
      <w:lvlJc w:val="left"/>
      <w:pPr>
        <w:tabs>
          <w:tab w:val="num" w:pos="707"/>
        </w:tabs>
        <w:ind w:left="707" w:hanging="283"/>
      </w:pPr>
      <w:rPr>
        <w:rFonts w:ascii="Times New Roman" w:hAnsi="Times New Roman" w:cs="Times New Roman"/>
      </w:rPr>
    </w:lvl>
    <w:lvl w:ilvl="1">
      <w:start w:val="1"/>
      <w:numFmt w:val="lowerLetter"/>
      <w:lvlText w:val="%2."/>
      <w:lvlJc w:val="left"/>
      <w:pPr>
        <w:tabs>
          <w:tab w:val="num" w:pos="1414"/>
        </w:tabs>
        <w:ind w:left="1414" w:hanging="283"/>
      </w:pPr>
      <w:rPr>
        <w:rFonts w:ascii="Times New Roman" w:hAnsi="Times New Roman" w:cs="Times New Roman"/>
      </w:rPr>
    </w:lvl>
    <w:lvl w:ilvl="2">
      <w:start w:val="1"/>
      <w:numFmt w:val="lowerLetter"/>
      <w:lvlText w:val="%3."/>
      <w:lvlJc w:val="left"/>
      <w:pPr>
        <w:tabs>
          <w:tab w:val="num" w:pos="2121"/>
        </w:tabs>
        <w:ind w:left="2121" w:hanging="283"/>
      </w:pPr>
      <w:rPr>
        <w:rFonts w:ascii="Times New Roman" w:hAnsi="Times New Roman" w:cs="Times New Roman"/>
      </w:rPr>
    </w:lvl>
    <w:lvl w:ilvl="3">
      <w:start w:val="1"/>
      <w:numFmt w:val="lowerLetter"/>
      <w:lvlText w:val="%4."/>
      <w:lvlJc w:val="left"/>
      <w:pPr>
        <w:tabs>
          <w:tab w:val="num" w:pos="2828"/>
        </w:tabs>
        <w:ind w:left="2828" w:hanging="283"/>
      </w:pPr>
      <w:rPr>
        <w:rFonts w:ascii="Times New Roman" w:hAnsi="Times New Roman" w:cs="Times New Roman"/>
      </w:rPr>
    </w:lvl>
    <w:lvl w:ilvl="4">
      <w:start w:val="1"/>
      <w:numFmt w:val="lowerLetter"/>
      <w:lvlText w:val="%5."/>
      <w:lvlJc w:val="left"/>
      <w:pPr>
        <w:tabs>
          <w:tab w:val="num" w:pos="3535"/>
        </w:tabs>
        <w:ind w:left="3535" w:hanging="283"/>
      </w:pPr>
      <w:rPr>
        <w:rFonts w:ascii="Times New Roman" w:hAnsi="Times New Roman" w:cs="Times New Roman"/>
      </w:rPr>
    </w:lvl>
    <w:lvl w:ilvl="5">
      <w:start w:val="1"/>
      <w:numFmt w:val="lowerLetter"/>
      <w:lvlText w:val="%6."/>
      <w:lvlJc w:val="left"/>
      <w:pPr>
        <w:tabs>
          <w:tab w:val="num" w:pos="4242"/>
        </w:tabs>
        <w:ind w:left="4242" w:hanging="283"/>
      </w:pPr>
      <w:rPr>
        <w:rFonts w:ascii="Times New Roman" w:hAnsi="Times New Roman" w:cs="Times New Roman"/>
      </w:rPr>
    </w:lvl>
    <w:lvl w:ilvl="6">
      <w:start w:val="1"/>
      <w:numFmt w:val="lowerLetter"/>
      <w:lvlText w:val="%7."/>
      <w:lvlJc w:val="left"/>
      <w:pPr>
        <w:tabs>
          <w:tab w:val="num" w:pos="4949"/>
        </w:tabs>
        <w:ind w:left="4949" w:hanging="283"/>
      </w:pPr>
      <w:rPr>
        <w:rFonts w:ascii="Times New Roman" w:hAnsi="Times New Roman" w:cs="Times New Roman"/>
      </w:rPr>
    </w:lvl>
    <w:lvl w:ilvl="7">
      <w:start w:val="1"/>
      <w:numFmt w:val="lowerLetter"/>
      <w:lvlText w:val="%8."/>
      <w:lvlJc w:val="left"/>
      <w:pPr>
        <w:tabs>
          <w:tab w:val="num" w:pos="5656"/>
        </w:tabs>
        <w:ind w:left="5656" w:hanging="283"/>
      </w:pPr>
      <w:rPr>
        <w:rFonts w:ascii="Times New Roman" w:hAnsi="Times New Roman" w:cs="Times New Roman"/>
      </w:rPr>
    </w:lvl>
    <w:lvl w:ilvl="8">
      <w:start w:val="1"/>
      <w:numFmt w:val="lowerLetter"/>
      <w:lvlText w:val="%9."/>
      <w:lvlJc w:val="left"/>
      <w:pPr>
        <w:tabs>
          <w:tab w:val="num" w:pos="6363"/>
        </w:tabs>
        <w:ind w:left="6363" w:hanging="283"/>
      </w:pPr>
      <w:rPr>
        <w:rFonts w:ascii="Times New Roman" w:hAnsi="Times New Roman" w:cs="Times New Roman"/>
      </w:rPr>
    </w:lvl>
  </w:abstractNum>
  <w:abstractNum w:abstractNumId="7">
    <w:nsid w:val="0000000B"/>
    <w:multiLevelType w:val="multilevel"/>
    <w:tmpl w:val="0000000B"/>
    <w:name w:val="WW8Num11"/>
    <w:lvl w:ilvl="0">
      <w:start w:val="1"/>
      <w:numFmt w:val="lowerLetter"/>
      <w:lvlText w:val="%1."/>
      <w:lvlJc w:val="left"/>
      <w:pPr>
        <w:tabs>
          <w:tab w:val="num" w:pos="707"/>
        </w:tabs>
        <w:ind w:left="707" w:hanging="283"/>
      </w:pPr>
      <w:rPr>
        <w:rFonts w:ascii="Times New Roman" w:hAnsi="Times New Roman" w:cs="Times New Roman"/>
      </w:rPr>
    </w:lvl>
    <w:lvl w:ilvl="1">
      <w:start w:val="1"/>
      <w:numFmt w:val="lowerLetter"/>
      <w:lvlText w:val="%2."/>
      <w:lvlJc w:val="left"/>
      <w:pPr>
        <w:tabs>
          <w:tab w:val="num" w:pos="1414"/>
        </w:tabs>
        <w:ind w:left="1414" w:hanging="283"/>
      </w:pPr>
      <w:rPr>
        <w:rFonts w:ascii="Times New Roman" w:hAnsi="Times New Roman" w:cs="Times New Roman"/>
      </w:rPr>
    </w:lvl>
    <w:lvl w:ilvl="2">
      <w:start w:val="1"/>
      <w:numFmt w:val="lowerLetter"/>
      <w:lvlText w:val="%3."/>
      <w:lvlJc w:val="left"/>
      <w:pPr>
        <w:tabs>
          <w:tab w:val="num" w:pos="2121"/>
        </w:tabs>
        <w:ind w:left="2121" w:hanging="283"/>
      </w:pPr>
      <w:rPr>
        <w:rFonts w:ascii="Times New Roman" w:hAnsi="Times New Roman" w:cs="Times New Roman"/>
      </w:rPr>
    </w:lvl>
    <w:lvl w:ilvl="3">
      <w:start w:val="1"/>
      <w:numFmt w:val="lowerLetter"/>
      <w:lvlText w:val="%4."/>
      <w:lvlJc w:val="left"/>
      <w:pPr>
        <w:tabs>
          <w:tab w:val="num" w:pos="2828"/>
        </w:tabs>
        <w:ind w:left="2828" w:hanging="283"/>
      </w:pPr>
      <w:rPr>
        <w:rFonts w:ascii="Times New Roman" w:hAnsi="Times New Roman" w:cs="Times New Roman"/>
      </w:rPr>
    </w:lvl>
    <w:lvl w:ilvl="4">
      <w:start w:val="1"/>
      <w:numFmt w:val="lowerLetter"/>
      <w:lvlText w:val="%5."/>
      <w:lvlJc w:val="left"/>
      <w:pPr>
        <w:tabs>
          <w:tab w:val="num" w:pos="3535"/>
        </w:tabs>
        <w:ind w:left="3535" w:hanging="283"/>
      </w:pPr>
      <w:rPr>
        <w:rFonts w:ascii="Times New Roman" w:hAnsi="Times New Roman" w:cs="Times New Roman"/>
      </w:rPr>
    </w:lvl>
    <w:lvl w:ilvl="5">
      <w:start w:val="1"/>
      <w:numFmt w:val="lowerLetter"/>
      <w:lvlText w:val="%6."/>
      <w:lvlJc w:val="left"/>
      <w:pPr>
        <w:tabs>
          <w:tab w:val="num" w:pos="4242"/>
        </w:tabs>
        <w:ind w:left="4242" w:hanging="283"/>
      </w:pPr>
      <w:rPr>
        <w:rFonts w:ascii="Times New Roman" w:hAnsi="Times New Roman" w:cs="Times New Roman"/>
      </w:rPr>
    </w:lvl>
    <w:lvl w:ilvl="6">
      <w:start w:val="1"/>
      <w:numFmt w:val="lowerLetter"/>
      <w:lvlText w:val="%7."/>
      <w:lvlJc w:val="left"/>
      <w:pPr>
        <w:tabs>
          <w:tab w:val="num" w:pos="4949"/>
        </w:tabs>
        <w:ind w:left="4949" w:hanging="283"/>
      </w:pPr>
      <w:rPr>
        <w:rFonts w:ascii="Times New Roman" w:hAnsi="Times New Roman" w:cs="Times New Roman"/>
      </w:rPr>
    </w:lvl>
    <w:lvl w:ilvl="7">
      <w:start w:val="1"/>
      <w:numFmt w:val="lowerLetter"/>
      <w:lvlText w:val="%8."/>
      <w:lvlJc w:val="left"/>
      <w:pPr>
        <w:tabs>
          <w:tab w:val="num" w:pos="5656"/>
        </w:tabs>
        <w:ind w:left="5656" w:hanging="283"/>
      </w:pPr>
      <w:rPr>
        <w:rFonts w:ascii="Times New Roman" w:hAnsi="Times New Roman" w:cs="Times New Roman"/>
      </w:rPr>
    </w:lvl>
    <w:lvl w:ilvl="8">
      <w:start w:val="1"/>
      <w:numFmt w:val="lowerLetter"/>
      <w:lvlText w:val="%9."/>
      <w:lvlJc w:val="left"/>
      <w:pPr>
        <w:tabs>
          <w:tab w:val="num" w:pos="6363"/>
        </w:tabs>
        <w:ind w:left="6363" w:hanging="283"/>
      </w:pPr>
      <w:rPr>
        <w:rFonts w:ascii="Times New Roman" w:hAnsi="Times New Roman" w:cs="Times New Roman"/>
      </w:rPr>
    </w:lvl>
  </w:abstractNum>
  <w:abstractNum w:abstractNumId="8">
    <w:nsid w:val="0000000C"/>
    <w:multiLevelType w:val="multilevel"/>
    <w:tmpl w:val="0000000C"/>
    <w:name w:val="WW8Num12"/>
    <w:lvl w:ilvl="0">
      <w:start w:val="1"/>
      <w:numFmt w:val="decimal"/>
      <w:lvlText w:val="%1."/>
      <w:lvlJc w:val="left"/>
      <w:pPr>
        <w:tabs>
          <w:tab w:val="num" w:pos="283"/>
        </w:tabs>
        <w:ind w:left="283" w:hanging="283"/>
      </w:pPr>
      <w:rPr>
        <w:rFonts w:ascii="Times New Roman" w:hAnsi="Times New Roman" w:cs="Times New Roman"/>
      </w:rPr>
    </w:lvl>
    <w:lvl w:ilvl="1">
      <w:start w:val="1"/>
      <w:numFmt w:val="lowerLetter"/>
      <w:lvlText w:val="%2."/>
      <w:lvlJc w:val="left"/>
      <w:pPr>
        <w:tabs>
          <w:tab w:val="num" w:pos="990"/>
        </w:tabs>
        <w:ind w:left="990" w:hanging="283"/>
      </w:pPr>
      <w:rPr>
        <w:rFonts w:ascii="Times New Roman" w:hAnsi="Times New Roman" w:cs="Times New Roman"/>
      </w:rPr>
    </w:lvl>
    <w:lvl w:ilvl="2">
      <w:start w:val="1"/>
      <w:numFmt w:val="lowerLetter"/>
      <w:lvlText w:val="%3."/>
      <w:lvlJc w:val="left"/>
      <w:pPr>
        <w:tabs>
          <w:tab w:val="num" w:pos="1697"/>
        </w:tabs>
        <w:ind w:left="1697" w:hanging="283"/>
      </w:pPr>
      <w:rPr>
        <w:rFonts w:ascii="Times New Roman" w:hAnsi="Times New Roman" w:cs="Times New Roman"/>
      </w:rPr>
    </w:lvl>
    <w:lvl w:ilvl="3">
      <w:start w:val="1"/>
      <w:numFmt w:val="lowerLetter"/>
      <w:lvlText w:val="%4."/>
      <w:lvlJc w:val="left"/>
      <w:pPr>
        <w:tabs>
          <w:tab w:val="num" w:pos="2404"/>
        </w:tabs>
        <w:ind w:left="2404" w:hanging="283"/>
      </w:pPr>
      <w:rPr>
        <w:rFonts w:ascii="Times New Roman" w:hAnsi="Times New Roman" w:cs="Times New Roman"/>
      </w:rPr>
    </w:lvl>
    <w:lvl w:ilvl="4">
      <w:start w:val="1"/>
      <w:numFmt w:val="lowerLetter"/>
      <w:lvlText w:val="%5."/>
      <w:lvlJc w:val="left"/>
      <w:pPr>
        <w:tabs>
          <w:tab w:val="num" w:pos="3111"/>
        </w:tabs>
        <w:ind w:left="3111" w:hanging="283"/>
      </w:pPr>
      <w:rPr>
        <w:rFonts w:ascii="Times New Roman" w:hAnsi="Times New Roman" w:cs="Times New Roman"/>
      </w:rPr>
    </w:lvl>
    <w:lvl w:ilvl="5">
      <w:start w:val="1"/>
      <w:numFmt w:val="lowerLetter"/>
      <w:lvlText w:val="%6."/>
      <w:lvlJc w:val="left"/>
      <w:pPr>
        <w:tabs>
          <w:tab w:val="num" w:pos="3818"/>
        </w:tabs>
        <w:ind w:left="3818" w:hanging="283"/>
      </w:pPr>
      <w:rPr>
        <w:rFonts w:ascii="Times New Roman" w:hAnsi="Times New Roman" w:cs="Times New Roman"/>
      </w:rPr>
    </w:lvl>
    <w:lvl w:ilvl="6">
      <w:start w:val="1"/>
      <w:numFmt w:val="lowerLetter"/>
      <w:lvlText w:val="%7."/>
      <w:lvlJc w:val="left"/>
      <w:pPr>
        <w:tabs>
          <w:tab w:val="num" w:pos="4525"/>
        </w:tabs>
        <w:ind w:left="4525" w:hanging="283"/>
      </w:pPr>
      <w:rPr>
        <w:rFonts w:ascii="Times New Roman" w:hAnsi="Times New Roman" w:cs="Times New Roman"/>
      </w:rPr>
    </w:lvl>
    <w:lvl w:ilvl="7">
      <w:start w:val="1"/>
      <w:numFmt w:val="lowerLetter"/>
      <w:lvlText w:val="%8."/>
      <w:lvlJc w:val="left"/>
      <w:pPr>
        <w:tabs>
          <w:tab w:val="num" w:pos="5232"/>
        </w:tabs>
        <w:ind w:left="5232" w:hanging="283"/>
      </w:pPr>
      <w:rPr>
        <w:rFonts w:ascii="Times New Roman" w:hAnsi="Times New Roman" w:cs="Times New Roman"/>
      </w:rPr>
    </w:lvl>
    <w:lvl w:ilvl="8">
      <w:start w:val="1"/>
      <w:numFmt w:val="lowerLetter"/>
      <w:lvlText w:val="%9."/>
      <w:lvlJc w:val="left"/>
      <w:pPr>
        <w:tabs>
          <w:tab w:val="num" w:pos="5939"/>
        </w:tabs>
        <w:ind w:left="5939" w:hanging="283"/>
      </w:pPr>
      <w:rPr>
        <w:rFonts w:ascii="Times New Roman" w:hAnsi="Times New Roman" w:cs="Times New Roman"/>
      </w:rPr>
    </w:lvl>
  </w:abstractNum>
  <w:abstractNum w:abstractNumId="9">
    <w:nsid w:val="08F01113"/>
    <w:multiLevelType w:val="hybridMultilevel"/>
    <w:tmpl w:val="4F387EE8"/>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0A1213C3"/>
    <w:multiLevelType w:val="hybridMultilevel"/>
    <w:tmpl w:val="895297DE"/>
    <w:lvl w:ilvl="0" w:tplc="0415000D">
      <w:start w:val="1"/>
      <w:numFmt w:val="bullet"/>
      <w:lvlText w:val=""/>
      <w:lvlJc w:val="left"/>
      <w:pPr>
        <w:tabs>
          <w:tab w:val="num" w:pos="720"/>
        </w:tabs>
        <w:ind w:left="720" w:hanging="360"/>
      </w:pPr>
      <w:rPr>
        <w:rFonts w:ascii="Wingdings" w:hAnsi="Wingdings" w:hint="default"/>
      </w:rPr>
    </w:lvl>
    <w:lvl w:ilvl="1" w:tplc="0415000B">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109A2684"/>
    <w:multiLevelType w:val="hybridMultilevel"/>
    <w:tmpl w:val="965E23A6"/>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118252EA"/>
    <w:multiLevelType w:val="hybridMultilevel"/>
    <w:tmpl w:val="47585974"/>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nsid w:val="12947447"/>
    <w:multiLevelType w:val="hybridMultilevel"/>
    <w:tmpl w:val="1750DCDA"/>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12B96AF6"/>
    <w:multiLevelType w:val="hybridMultilevel"/>
    <w:tmpl w:val="75B29F64"/>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18E40F19"/>
    <w:multiLevelType w:val="hybridMultilevel"/>
    <w:tmpl w:val="BCD4826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1C577D27"/>
    <w:multiLevelType w:val="hybridMultilevel"/>
    <w:tmpl w:val="3B164656"/>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nsid w:val="21696811"/>
    <w:multiLevelType w:val="hybridMultilevel"/>
    <w:tmpl w:val="5B369990"/>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nsid w:val="2D986460"/>
    <w:multiLevelType w:val="hybridMultilevel"/>
    <w:tmpl w:val="06B6B30E"/>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2DBE143B"/>
    <w:multiLevelType w:val="hybridMultilevel"/>
    <w:tmpl w:val="83EEC1EA"/>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nsid w:val="33D47D3F"/>
    <w:multiLevelType w:val="hybridMultilevel"/>
    <w:tmpl w:val="59D004CA"/>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1">
    <w:nsid w:val="3D906B8B"/>
    <w:multiLevelType w:val="hybridMultilevel"/>
    <w:tmpl w:val="E4B232AA"/>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3E9A673E"/>
    <w:multiLevelType w:val="hybridMultilevel"/>
    <w:tmpl w:val="DFDEF8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3FF13F3C"/>
    <w:multiLevelType w:val="hybridMultilevel"/>
    <w:tmpl w:val="3ABA83C6"/>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48DE2801"/>
    <w:multiLevelType w:val="hybridMultilevel"/>
    <w:tmpl w:val="B6AEB030"/>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nsid w:val="49AC01A5"/>
    <w:multiLevelType w:val="hybridMultilevel"/>
    <w:tmpl w:val="7FE029FE"/>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nsid w:val="516855C9"/>
    <w:multiLevelType w:val="hybridMultilevel"/>
    <w:tmpl w:val="73225F02"/>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nsid w:val="54C07E3D"/>
    <w:multiLevelType w:val="hybridMultilevel"/>
    <w:tmpl w:val="9CF4A374"/>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nsid w:val="58EF2089"/>
    <w:multiLevelType w:val="hybridMultilevel"/>
    <w:tmpl w:val="BD920CBC"/>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nsid w:val="5ABD5CC8"/>
    <w:multiLevelType w:val="hybridMultilevel"/>
    <w:tmpl w:val="76B2017E"/>
    <w:lvl w:ilvl="0" w:tplc="04150017">
      <w:start w:val="1"/>
      <w:numFmt w:val="lowerLetter"/>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5ACD45F5"/>
    <w:multiLevelType w:val="multilevel"/>
    <w:tmpl w:val="3310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D234B5"/>
    <w:multiLevelType w:val="hybridMultilevel"/>
    <w:tmpl w:val="6EB6A8B4"/>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nsid w:val="5DDE63D4"/>
    <w:multiLevelType w:val="hybridMultilevel"/>
    <w:tmpl w:val="FC586240"/>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
    <w:nsid w:val="60764F9C"/>
    <w:multiLevelType w:val="hybridMultilevel"/>
    <w:tmpl w:val="A6D275DC"/>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nsid w:val="65553025"/>
    <w:multiLevelType w:val="hybridMultilevel"/>
    <w:tmpl w:val="4A981D0E"/>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
    <w:nsid w:val="68610F74"/>
    <w:multiLevelType w:val="hybridMultilevel"/>
    <w:tmpl w:val="024698EA"/>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nsid w:val="6A534A28"/>
    <w:multiLevelType w:val="hybridMultilevel"/>
    <w:tmpl w:val="331E5F26"/>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nsid w:val="6F347B2A"/>
    <w:multiLevelType w:val="multilevel"/>
    <w:tmpl w:val="BAFC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7C1449"/>
    <w:multiLevelType w:val="hybridMultilevel"/>
    <w:tmpl w:val="F0045E96"/>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9">
    <w:nsid w:val="79754BAA"/>
    <w:multiLevelType w:val="hybridMultilevel"/>
    <w:tmpl w:val="F284626C"/>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0">
    <w:nsid w:val="79D364F2"/>
    <w:multiLevelType w:val="hybridMultilevel"/>
    <w:tmpl w:val="DC74E61E"/>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1">
    <w:nsid w:val="7D6156D9"/>
    <w:multiLevelType w:val="hybridMultilevel"/>
    <w:tmpl w:val="3BF48CF6"/>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9"/>
  </w:num>
  <w:num w:numId="3">
    <w:abstractNumId w:val="25"/>
  </w:num>
  <w:num w:numId="4">
    <w:abstractNumId w:val="20"/>
  </w:num>
  <w:num w:numId="5">
    <w:abstractNumId w:val="39"/>
  </w:num>
  <w:num w:numId="6">
    <w:abstractNumId w:val="17"/>
  </w:num>
  <w:num w:numId="7">
    <w:abstractNumId w:val="28"/>
  </w:num>
  <w:num w:numId="8">
    <w:abstractNumId w:val="35"/>
  </w:num>
  <w:num w:numId="9">
    <w:abstractNumId w:val="40"/>
  </w:num>
  <w:num w:numId="10">
    <w:abstractNumId w:val="27"/>
  </w:num>
  <w:num w:numId="11">
    <w:abstractNumId w:val="16"/>
  </w:num>
  <w:num w:numId="12">
    <w:abstractNumId w:val="33"/>
  </w:num>
  <w:num w:numId="13">
    <w:abstractNumId w:val="32"/>
  </w:num>
  <w:num w:numId="14">
    <w:abstractNumId w:val="26"/>
  </w:num>
  <w:num w:numId="15">
    <w:abstractNumId w:val="18"/>
  </w:num>
  <w:num w:numId="16">
    <w:abstractNumId w:val="14"/>
  </w:num>
  <w:num w:numId="17">
    <w:abstractNumId w:val="19"/>
  </w:num>
  <w:num w:numId="18">
    <w:abstractNumId w:val="31"/>
  </w:num>
  <w:num w:numId="19">
    <w:abstractNumId w:val="21"/>
  </w:num>
  <w:num w:numId="20">
    <w:abstractNumId w:val="12"/>
  </w:num>
  <w:num w:numId="21">
    <w:abstractNumId w:val="10"/>
  </w:num>
  <w:num w:numId="22">
    <w:abstractNumId w:val="24"/>
  </w:num>
  <w:num w:numId="23">
    <w:abstractNumId w:val="36"/>
  </w:num>
  <w:num w:numId="24">
    <w:abstractNumId w:val="15"/>
  </w:num>
  <w:num w:numId="25">
    <w:abstractNumId w:val="23"/>
  </w:num>
  <w:num w:numId="26">
    <w:abstractNumId w:val="34"/>
  </w:num>
  <w:num w:numId="27">
    <w:abstractNumId w:val="11"/>
  </w:num>
  <w:num w:numId="28">
    <w:abstractNumId w:val="13"/>
  </w:num>
  <w:num w:numId="29">
    <w:abstractNumId w:val="9"/>
  </w:num>
  <w:num w:numId="30">
    <w:abstractNumId w:val="38"/>
  </w:num>
  <w:num w:numId="31">
    <w:abstractNumId w:val="41"/>
  </w:num>
  <w:num w:numId="32">
    <w:abstractNumId w:val="22"/>
  </w:num>
  <w:num w:numId="33">
    <w:abstractNumId w:val="37"/>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efaultTabStop w:val="708"/>
  <w:hyphenationZone w:val="425"/>
  <w:doNotHyphenateCaps/>
  <w:characterSpacingControl w:val="doNotCompress"/>
  <w:doNotValidateAgainstSchema/>
  <w:doNotDemarcateInvalidXml/>
  <w:hdrShapeDefaults>
    <o:shapedefaults v:ext="edit" spidmax="3074"/>
  </w:hdrShapeDefaults>
  <w:footnotePr>
    <w:footnote w:id="-1"/>
    <w:footnote w:id="0"/>
    <w:footnote w:id="1"/>
  </w:footnotePr>
  <w:endnotePr>
    <w:endnote w:id="-1"/>
    <w:endnote w:id="0"/>
    <w:endnote w:id="1"/>
  </w:endnotePr>
  <w:compat>
    <w:useFELayout/>
  </w:compat>
  <w:rsids>
    <w:rsidRoot w:val="00013128"/>
    <w:rsid w:val="00013128"/>
    <w:rsid w:val="00266B97"/>
    <w:rsid w:val="00517BEE"/>
    <w:rsid w:val="006715D4"/>
    <w:rsid w:val="0084633A"/>
    <w:rsid w:val="0094170C"/>
    <w:rsid w:val="009C50CA"/>
    <w:rsid w:val="00A878F4"/>
    <w:rsid w:val="00AF6A5C"/>
    <w:rsid w:val="00C13361"/>
    <w:rsid w:val="00CC141E"/>
    <w:rsid w:val="00EA6922"/>
    <w:rsid w:val="00F071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iPriority="9" w:unhideWhenUsed="1"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pPr>
      <w:spacing w:after="0" w:line="240" w:lineRule="auto"/>
    </w:pPr>
    <w:rPr>
      <w:rFonts w:ascii="Times New Roman" w:hAnsi="Times New Roman"/>
      <w:sz w:val="24"/>
      <w:szCs w:val="24"/>
      <w:lang w:val="de-DE"/>
    </w:rPr>
  </w:style>
  <w:style w:type="paragraph" w:styleId="Nagwek1">
    <w:name w:val="heading 1"/>
    <w:basedOn w:val="Normalny"/>
    <w:next w:val="Tekstpodstawowy"/>
    <w:link w:val="Nagwek1Znak"/>
    <w:uiPriority w:val="99"/>
    <w:qFormat/>
    <w:pPr>
      <w:keepNext/>
      <w:numPr>
        <w:numId w:val="1"/>
      </w:numPr>
      <w:autoSpaceDE w:val="0"/>
      <w:spacing w:before="240" w:after="120"/>
      <w:outlineLvl w:val="0"/>
    </w:pPr>
    <w:rPr>
      <w:rFonts w:ascii="Tahoma" w:hAnsi="Tahoma" w:cs="Tahoma"/>
      <w:b/>
      <w:bCs/>
      <w:color w:val="000000"/>
      <w:sz w:val="48"/>
      <w:szCs w:val="48"/>
      <w:lang w:val="pl-PL"/>
    </w:rPr>
  </w:style>
  <w:style w:type="paragraph" w:styleId="Nagwek2">
    <w:name w:val="heading 2"/>
    <w:basedOn w:val="Normalny"/>
    <w:next w:val="Normalny"/>
    <w:link w:val="Nagwek2Znak"/>
    <w:uiPriority w:val="99"/>
    <w:qFormat/>
    <w:pPr>
      <w:keepNext/>
      <w:outlineLvl w:val="1"/>
    </w:pPr>
    <w:rPr>
      <w:sz w:val="28"/>
      <w:szCs w:val="28"/>
      <w:lang w:val="pl-PL"/>
    </w:rPr>
  </w:style>
  <w:style w:type="paragraph" w:styleId="Nagwek4">
    <w:name w:val="heading 4"/>
    <w:basedOn w:val="Normalny"/>
    <w:next w:val="Normalny"/>
    <w:link w:val="Nagwek4Znak"/>
    <w:uiPriority w:val="99"/>
    <w:qFormat/>
    <w:pPr>
      <w:keepNext/>
      <w:outlineLvl w:val="3"/>
    </w:pPr>
    <w:rPr>
      <w:b/>
      <w:bCs/>
      <w:lang w:val="pl-PL"/>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Cambria"/>
      <w:b/>
      <w:bCs/>
      <w:kern w:val="32"/>
      <w:sz w:val="32"/>
      <w:szCs w:val="32"/>
      <w:lang w:val="de-DE"/>
    </w:rPr>
  </w:style>
  <w:style w:type="character" w:customStyle="1" w:styleId="Nagwek2Znak">
    <w:name w:val="Nagłówek 2 Znak"/>
    <w:basedOn w:val="Domylnaczcionkaakapitu"/>
    <w:link w:val="Nagwek2"/>
    <w:uiPriority w:val="99"/>
    <w:locked/>
    <w:rPr>
      <w:rFonts w:ascii="Cambria" w:hAnsi="Cambria" w:cs="Cambria"/>
      <w:b/>
      <w:bCs/>
      <w:i/>
      <w:iCs/>
      <w:sz w:val="28"/>
      <w:szCs w:val="28"/>
      <w:lang w:val="de-DE"/>
    </w:rPr>
  </w:style>
  <w:style w:type="character" w:customStyle="1" w:styleId="Nagwek4Znak">
    <w:name w:val="Nagłówek 4 Znak"/>
    <w:basedOn w:val="Domylnaczcionkaakapitu"/>
    <w:link w:val="Nagwek4"/>
    <w:uiPriority w:val="99"/>
    <w:locked/>
    <w:rPr>
      <w:rFonts w:ascii="Calibri" w:hAnsi="Calibri" w:cs="Calibri"/>
      <w:b/>
      <w:bCs/>
      <w:sz w:val="28"/>
      <w:szCs w:val="28"/>
      <w:lang w:val="de-DE"/>
    </w:rPr>
  </w:style>
  <w:style w:type="paragraph" w:styleId="Tekstpodstawowy">
    <w:name w:val="Body Text"/>
    <w:basedOn w:val="Normalny"/>
    <w:link w:val="TekstpodstawowyZnak"/>
    <w:uiPriority w:val="99"/>
    <w:pPr>
      <w:autoSpaceDE w:val="0"/>
      <w:spacing w:after="120"/>
    </w:pPr>
    <w:rPr>
      <w:color w:val="000000"/>
      <w:lang w:val="pl-PL"/>
    </w:rPr>
  </w:style>
  <w:style w:type="character" w:customStyle="1" w:styleId="TekstpodstawowyZnak">
    <w:name w:val="Tekst podstawowy Znak"/>
    <w:basedOn w:val="Domylnaczcionkaakapitu"/>
    <w:link w:val="Tekstpodstawowy"/>
    <w:uiPriority w:val="99"/>
    <w:locked/>
    <w:rPr>
      <w:rFonts w:ascii="Times New Roman" w:hAnsi="Times New Roman" w:cs="Times New Roman"/>
      <w:color w:val="000000"/>
      <w:sz w:val="24"/>
      <w:szCs w:val="24"/>
      <w:lang w:val="pl-PL" w:eastAsia="pl-PL"/>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locked/>
    <w:rPr>
      <w:rFonts w:ascii="Times New Roman" w:hAnsi="Times New Roman" w:cs="Times New Roman"/>
      <w:sz w:val="24"/>
      <w:szCs w:val="24"/>
      <w:lang w:val="de-DE"/>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locked/>
    <w:rPr>
      <w:rFonts w:ascii="Times New Roman" w:hAnsi="Times New Roman" w:cs="Times New Roman"/>
      <w:sz w:val="24"/>
      <w:szCs w:val="24"/>
      <w:lang w:val="de-DE"/>
    </w:rPr>
  </w:style>
  <w:style w:type="character" w:customStyle="1" w:styleId="Twojanazwauytkownika">
    <w:name w:val="Twoja nazwa użytkownika"/>
    <w:uiPriority w:val="99"/>
    <w:rPr>
      <w:rFonts w:ascii="Arial" w:hAnsi="Arial"/>
      <w:color w:val="auto"/>
      <w:sz w:val="20"/>
    </w:rPr>
  </w:style>
  <w:style w:type="character" w:styleId="Hipercze">
    <w:name w:val="Hyperlink"/>
    <w:basedOn w:val="Domylnaczcionkaakapitu"/>
    <w:uiPriority w:val="99"/>
    <w:rPr>
      <w:rFonts w:ascii="Times New Roman" w:hAnsi="Times New Roman" w:cs="Times New Roman"/>
      <w:color w:val="0000FF"/>
      <w:u w:val="single"/>
    </w:rPr>
  </w:style>
  <w:style w:type="character" w:styleId="Odwoaniedokomentarza">
    <w:name w:val="annotation reference"/>
    <w:basedOn w:val="Domylnaczcionkaakapitu"/>
    <w:uiPriority w:val="99"/>
    <w:rPr>
      <w:rFonts w:ascii="Times New Roman" w:hAnsi="Times New Roman" w:cs="Times New Roman"/>
      <w:sz w:val="18"/>
      <w:szCs w:val="18"/>
    </w:rPr>
  </w:style>
  <w:style w:type="paragraph" w:styleId="Tekstkomentarza">
    <w:name w:val="annotation text"/>
    <w:basedOn w:val="Normalny"/>
    <w:link w:val="TekstkomentarzaZnak"/>
    <w:uiPriority w:val="99"/>
    <w:pPr>
      <w:autoSpaceDE w:val="0"/>
    </w:pPr>
    <w:rPr>
      <w:color w:val="000000"/>
      <w:lang w:val="pl-PL"/>
    </w:rPr>
  </w:style>
  <w:style w:type="character" w:customStyle="1" w:styleId="TekstkomentarzaZnak">
    <w:name w:val="Tekst komentarza Znak"/>
    <w:basedOn w:val="Domylnaczcionkaakapitu"/>
    <w:link w:val="Tekstkomentarza"/>
    <w:uiPriority w:val="99"/>
    <w:locked/>
    <w:rPr>
      <w:rFonts w:ascii="Times New Roman" w:hAnsi="Times New Roman" w:cs="Times New Roman"/>
      <w:color w:val="000000"/>
      <w:sz w:val="24"/>
      <w:szCs w:val="24"/>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locked/>
    <w:rPr>
      <w:rFonts w:ascii="Tahoma" w:hAnsi="Tahoma" w:cs="Tahoma"/>
      <w:sz w:val="16"/>
      <w:szCs w:val="16"/>
      <w:lang w:val="de-DE"/>
    </w:rPr>
  </w:style>
  <w:style w:type="paragraph" w:styleId="Tekstpodstawowy2">
    <w:name w:val="Body Text 2"/>
    <w:basedOn w:val="Normalny"/>
    <w:link w:val="Tekstpodstawowy2Znak"/>
    <w:uiPriority w:val="99"/>
    <w:pPr>
      <w:jc w:val="both"/>
    </w:pPr>
    <w:rPr>
      <w:lang w:val="pl-PL"/>
    </w:rPr>
  </w:style>
  <w:style w:type="character" w:customStyle="1" w:styleId="Tekstpodstawowy2Znak">
    <w:name w:val="Tekst podstawowy 2 Znak"/>
    <w:basedOn w:val="Domylnaczcionkaakapitu"/>
    <w:link w:val="Tekstpodstawowy2"/>
    <w:uiPriority w:val="99"/>
    <w:locked/>
    <w:rPr>
      <w:rFonts w:ascii="Times New Roman" w:hAnsi="Times New Roman" w:cs="Times New Roman"/>
      <w:sz w:val="24"/>
      <w:szCs w:val="24"/>
      <w:lang w:val="de-DE"/>
    </w:rPr>
  </w:style>
  <w:style w:type="paragraph" w:styleId="Tekstprzypisukocowego">
    <w:name w:val="endnote text"/>
    <w:basedOn w:val="Normalny"/>
    <w:link w:val="TekstprzypisukocowegoZnak"/>
    <w:uiPriority w:val="99"/>
    <w:rPr>
      <w:sz w:val="20"/>
      <w:szCs w:val="20"/>
      <w:lang w:val="pl-PL"/>
    </w:rPr>
  </w:style>
  <w:style w:type="character" w:customStyle="1" w:styleId="TekstprzypisukocowegoZnak">
    <w:name w:val="Tekst przypisu końcowego Znak"/>
    <w:basedOn w:val="Domylnaczcionkaakapitu"/>
    <w:link w:val="Tekstprzypisukocowego"/>
    <w:uiPriority w:val="99"/>
    <w:locked/>
    <w:rPr>
      <w:rFonts w:ascii="Times New Roman" w:hAnsi="Times New Roman" w:cs="Times New Roman"/>
      <w:lang w:val="de-DE"/>
    </w:rPr>
  </w:style>
  <w:style w:type="paragraph" w:customStyle="1" w:styleId="WW-BlockText">
    <w:name w:val="WW-Block Text"/>
    <w:basedOn w:val="Normalny"/>
    <w:uiPriority w:val="99"/>
    <w:pPr>
      <w:widowControl w:val="0"/>
      <w:suppressAutoHyphens/>
      <w:overflowPunct w:val="0"/>
      <w:autoSpaceDE w:val="0"/>
      <w:spacing w:after="240"/>
      <w:ind w:left="709" w:right="50" w:hanging="709"/>
      <w:jc w:val="both"/>
      <w:textAlignment w:val="baseline"/>
    </w:pPr>
    <w:rPr>
      <w:lang w:val="pl-PL" w:eastAsia="ar-SA"/>
    </w:rPr>
  </w:style>
  <w:style w:type="paragraph" w:customStyle="1" w:styleId="WW-BodyTextIndent3">
    <w:name w:val="WW-Body Text Indent 3"/>
    <w:basedOn w:val="Normalny"/>
    <w:uiPriority w:val="99"/>
    <w:pPr>
      <w:widowControl w:val="0"/>
      <w:suppressAutoHyphens/>
      <w:overflowPunct w:val="0"/>
      <w:autoSpaceDE w:val="0"/>
      <w:spacing w:after="240"/>
      <w:ind w:hanging="11"/>
      <w:jc w:val="both"/>
      <w:textAlignment w:val="baseline"/>
    </w:pPr>
    <w:rPr>
      <w:lang w:val="pl-PL" w:eastAsia="ar-SA"/>
    </w:rPr>
  </w:style>
  <w:style w:type="paragraph" w:customStyle="1" w:styleId="WW-Tekstpodstawowy2">
    <w:name w:val="WW-Tekst podstawowy 2"/>
    <w:basedOn w:val="Normalny"/>
    <w:uiPriority w:val="99"/>
    <w:pPr>
      <w:widowControl w:val="0"/>
      <w:suppressAutoHyphens/>
      <w:overflowPunct w:val="0"/>
      <w:autoSpaceDE w:val="0"/>
      <w:spacing w:after="240" w:line="100" w:lineRule="atLeast"/>
      <w:jc w:val="both"/>
      <w:textAlignment w:val="baseline"/>
    </w:pPr>
    <w:rPr>
      <w:lang w:val="pl-PL" w:eastAsia="ar-SA"/>
    </w:rPr>
  </w:style>
  <w:style w:type="paragraph" w:styleId="Tekstpodstawowywcity2">
    <w:name w:val="Body Text Indent 2"/>
    <w:basedOn w:val="Normalny"/>
    <w:link w:val="Tekstpodstawowywcity2Znak"/>
    <w:uiPriority w:val="99"/>
    <w:pPr>
      <w:widowControl w:val="0"/>
      <w:suppressAutoHyphens/>
      <w:overflowPunct w:val="0"/>
      <w:autoSpaceDE w:val="0"/>
      <w:ind w:left="30"/>
      <w:jc w:val="both"/>
      <w:textAlignment w:val="baseline"/>
    </w:pPr>
    <w:rPr>
      <w:rFonts w:ascii="Arial" w:hAnsi="Arial" w:cs="Arial"/>
      <w:lang w:val="pl-PL" w:eastAsia="ar-SA"/>
    </w:rPr>
  </w:style>
  <w:style w:type="character" w:customStyle="1" w:styleId="Tekstpodstawowywcity2Znak">
    <w:name w:val="Tekst podstawowy wcięty 2 Znak"/>
    <w:basedOn w:val="Domylnaczcionkaakapitu"/>
    <w:link w:val="Tekstpodstawowywcity2"/>
    <w:uiPriority w:val="99"/>
    <w:locked/>
    <w:rPr>
      <w:rFonts w:ascii="Times New Roman" w:hAnsi="Times New Roman" w:cs="Times New Roman"/>
      <w:sz w:val="24"/>
      <w:szCs w:val="24"/>
      <w:lang w:val="de-DE"/>
    </w:rPr>
  </w:style>
  <w:style w:type="paragraph" w:customStyle="1" w:styleId="Text">
    <w:name w:val="Text"/>
    <w:basedOn w:val="Normalny"/>
    <w:uiPriority w:val="99"/>
    <w:pPr>
      <w:suppressAutoHyphens/>
      <w:spacing w:after="240"/>
      <w:ind w:firstLine="1440"/>
    </w:pPr>
    <w:rPr>
      <w:lang w:val="en-US" w:eastAsia="ar-SA"/>
    </w:rPr>
  </w:style>
  <w:style w:type="paragraph" w:styleId="Tytu">
    <w:name w:val="Title"/>
    <w:basedOn w:val="Normalny"/>
    <w:link w:val="TytuZnak"/>
    <w:uiPriority w:val="99"/>
    <w:qFormat/>
    <w:pPr>
      <w:spacing w:after="60" w:line="360" w:lineRule="auto"/>
      <w:ind w:firstLine="357"/>
      <w:jc w:val="center"/>
    </w:pPr>
    <w:rPr>
      <w:rFonts w:ascii="Tahoma" w:hAnsi="Tahoma" w:cs="Tahoma"/>
      <w:b/>
      <w:bCs/>
      <w:sz w:val="32"/>
      <w:szCs w:val="32"/>
      <w:lang w:val="pl-PL"/>
    </w:rPr>
  </w:style>
  <w:style w:type="character" w:customStyle="1" w:styleId="TytuZnak">
    <w:name w:val="Tytuł Znak"/>
    <w:basedOn w:val="Domylnaczcionkaakapitu"/>
    <w:link w:val="Tytu"/>
    <w:uiPriority w:val="99"/>
    <w:locked/>
    <w:rPr>
      <w:rFonts w:ascii="Cambria" w:hAnsi="Cambria" w:cs="Cambria"/>
      <w:b/>
      <w:bCs/>
      <w:kern w:val="28"/>
      <w:sz w:val="32"/>
      <w:szCs w:val="32"/>
      <w:lang w:val="de-DE"/>
    </w:rPr>
  </w:style>
  <w:style w:type="paragraph" w:customStyle="1" w:styleId="Zawartotabeli">
    <w:name w:val="Zawartość tabeli"/>
    <w:basedOn w:val="Normalny"/>
    <w:uiPriority w:val="99"/>
    <w:pPr>
      <w:suppressLineNumbers/>
      <w:suppressAutoHyphens/>
    </w:pPr>
    <w:rPr>
      <w:lang w:val="pl-PL" w:eastAsia="ar-SA"/>
    </w:rPr>
  </w:style>
  <w:style w:type="paragraph" w:styleId="Tekstpodstawowywcity">
    <w:name w:val="Body Text Indent"/>
    <w:basedOn w:val="Normalny"/>
    <w:link w:val="TekstpodstawowywcityZnak"/>
    <w:uiPriority w:val="99"/>
    <w:pPr>
      <w:widowControl w:val="0"/>
      <w:tabs>
        <w:tab w:val="left" w:pos="4302"/>
      </w:tabs>
      <w:suppressAutoHyphens/>
      <w:spacing w:after="60" w:line="360" w:lineRule="auto"/>
      <w:ind w:left="357"/>
      <w:jc w:val="both"/>
    </w:pPr>
    <w:rPr>
      <w:rFonts w:ascii="Tahoma" w:hAnsi="Tahoma" w:cs="Tahoma"/>
      <w:sz w:val="16"/>
      <w:szCs w:val="16"/>
      <w:lang w:val="pl-PL"/>
    </w:rPr>
  </w:style>
  <w:style w:type="character" w:customStyle="1" w:styleId="TekstpodstawowywcityZnak">
    <w:name w:val="Tekst podstawowy wcięty Znak"/>
    <w:basedOn w:val="Domylnaczcionkaakapitu"/>
    <w:link w:val="Tekstpodstawowywcity"/>
    <w:uiPriority w:val="99"/>
    <w:locked/>
    <w:rPr>
      <w:rFonts w:ascii="Times New Roman" w:hAnsi="Times New Roman" w:cs="Times New Roman"/>
      <w:sz w:val="24"/>
      <w:szCs w:val="24"/>
      <w:lang w:val="de-DE"/>
    </w:rPr>
  </w:style>
  <w:style w:type="paragraph" w:styleId="Tekstpodstawowy3">
    <w:name w:val="Body Text 3"/>
    <w:basedOn w:val="Normalny"/>
    <w:link w:val="Tekstpodstawowy3Znak"/>
    <w:uiPriority w:val="99"/>
    <w:pPr>
      <w:widowControl w:val="0"/>
      <w:tabs>
        <w:tab w:val="left" w:pos="4302"/>
      </w:tabs>
      <w:suppressAutoHyphens/>
      <w:spacing w:after="60" w:line="360" w:lineRule="auto"/>
      <w:jc w:val="both"/>
    </w:pPr>
    <w:rPr>
      <w:rFonts w:ascii="Tahoma" w:hAnsi="Tahoma" w:cs="Tahoma"/>
      <w:sz w:val="16"/>
      <w:szCs w:val="16"/>
      <w:lang w:val="pl-PL"/>
    </w:rPr>
  </w:style>
  <w:style w:type="character" w:customStyle="1" w:styleId="Tekstpodstawowy3Znak">
    <w:name w:val="Tekst podstawowy 3 Znak"/>
    <w:basedOn w:val="Domylnaczcionkaakapitu"/>
    <w:link w:val="Tekstpodstawowy3"/>
    <w:uiPriority w:val="99"/>
    <w:locked/>
    <w:rPr>
      <w:rFonts w:ascii="Times New Roman" w:hAnsi="Times New Roman" w:cs="Times New Roman"/>
      <w:sz w:val="16"/>
      <w:szCs w:val="16"/>
      <w:lang w:val="de-DE"/>
    </w:rPr>
  </w:style>
  <w:style w:type="paragraph" w:styleId="Tekstpodstawowywcity3">
    <w:name w:val="Body Text Indent 3"/>
    <w:basedOn w:val="Normalny"/>
    <w:link w:val="Tekstpodstawowywcity3Znak"/>
    <w:uiPriority w:val="99"/>
    <w:pPr>
      <w:ind w:left="7080"/>
    </w:pPr>
    <w:rPr>
      <w:sz w:val="20"/>
      <w:szCs w:val="20"/>
      <w:lang w:val="pl-PL"/>
    </w:rPr>
  </w:style>
  <w:style w:type="character" w:customStyle="1" w:styleId="Tekstpodstawowywcity3Znak">
    <w:name w:val="Tekst podstawowy wcięty 3 Znak"/>
    <w:basedOn w:val="Domylnaczcionkaakapitu"/>
    <w:link w:val="Tekstpodstawowywcity3"/>
    <w:uiPriority w:val="99"/>
    <w:locked/>
    <w:rPr>
      <w:rFonts w:ascii="Times New Roman" w:hAnsi="Times New Roman" w:cs="Times New Roman"/>
      <w:sz w:val="16"/>
      <w:szCs w:val="16"/>
      <w:lang w:val="de-DE"/>
    </w:rPr>
  </w:style>
  <w:style w:type="character" w:styleId="Numerstrony">
    <w:name w:val="page number"/>
    <w:basedOn w:val="Domylnaczcionkaakapitu"/>
    <w:uiPriority w:val="99"/>
    <w:rPr>
      <w:rFonts w:ascii="Times New Roman" w:hAnsi="Times New Roman" w:cs="Times New Roman"/>
    </w:rPr>
  </w:style>
  <w:style w:type="paragraph" w:styleId="Tekstprzypisudolnego">
    <w:name w:val="footnote text"/>
    <w:basedOn w:val="Normalny"/>
    <w:link w:val="TekstprzypisudolnegoZnak"/>
    <w:uiPriority w:val="99"/>
    <w:rPr>
      <w:sz w:val="20"/>
      <w:szCs w:val="20"/>
    </w:rPr>
  </w:style>
  <w:style w:type="character" w:customStyle="1" w:styleId="TekstprzypisudolnegoZnak">
    <w:name w:val="Tekst przypisu dolnego Znak"/>
    <w:basedOn w:val="Domylnaczcionkaakapitu"/>
    <w:link w:val="Tekstprzypisudolnego"/>
    <w:uiPriority w:val="99"/>
    <w:locked/>
    <w:rPr>
      <w:rFonts w:ascii="Times New Roman" w:hAnsi="Times New Roman" w:cs="Times New Roman"/>
      <w:lang w:val="de-DE"/>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Tematkomentarza">
    <w:name w:val="annotation subject"/>
    <w:basedOn w:val="Tekstkomentarza"/>
    <w:next w:val="Tekstkomentarza"/>
    <w:link w:val="TematkomentarzaZnak"/>
    <w:uiPriority w:val="99"/>
    <w:pPr>
      <w:autoSpaceDE/>
    </w:pPr>
    <w:rPr>
      <w:b/>
      <w:bCs/>
      <w:color w:val="auto"/>
      <w:sz w:val="20"/>
      <w:szCs w:val="20"/>
      <w:lang w:val="de-DE"/>
    </w:rPr>
  </w:style>
  <w:style w:type="character" w:customStyle="1" w:styleId="TematkomentarzaZnak">
    <w:name w:val="Temat komentarza Znak"/>
    <w:basedOn w:val="TekstkomentarzaZnak"/>
    <w:link w:val="Tematkomentarza"/>
    <w:uiPriority w:val="99"/>
    <w:locked/>
  </w:style>
  <w:style w:type="table" w:styleId="Tabela-Siatka">
    <w:name w:val="Table Grid"/>
    <w:basedOn w:val="Standardowy"/>
    <w:uiPriority w:val="39"/>
    <w:rsid w:val="00CC1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AF6A5C"/>
    <w:rPr>
      <w:color w:val="954F72" w:themeColor="followedHyperlink"/>
      <w:u w:val="single"/>
    </w:rPr>
  </w:style>
  <w:style w:type="paragraph" w:styleId="NormalnyWeb">
    <w:name w:val="Normal (Web)"/>
    <w:basedOn w:val="Normalny"/>
    <w:uiPriority w:val="99"/>
    <w:semiHidden/>
    <w:unhideWhenUsed/>
    <w:rsid w:val="00A878F4"/>
    <w:pPr>
      <w:spacing w:before="100" w:beforeAutospacing="1" w:after="100" w:afterAutospacing="1"/>
    </w:pPr>
    <w:rPr>
      <w:rFonts w:eastAsia="Times New Roman"/>
      <w:lang w:val="pl-PL"/>
    </w:rPr>
  </w:style>
  <w:style w:type="character" w:styleId="Pogrubienie">
    <w:name w:val="Strong"/>
    <w:basedOn w:val="Domylnaczcionkaakapitu"/>
    <w:uiPriority w:val="22"/>
    <w:qFormat/>
    <w:rsid w:val="00A878F4"/>
    <w:rPr>
      <w:b/>
      <w:bCs/>
    </w:rPr>
  </w:style>
</w:styles>
</file>

<file path=word/webSettings.xml><?xml version="1.0" encoding="utf-8"?>
<w:webSettings xmlns:r="http://schemas.openxmlformats.org/officeDocument/2006/relationships" xmlns:w="http://schemas.openxmlformats.org/wordprocessingml/2006/main">
  <w:divs>
    <w:div w:id="10685144">
      <w:bodyDiv w:val="1"/>
      <w:marLeft w:val="0"/>
      <w:marRight w:val="0"/>
      <w:marTop w:val="0"/>
      <w:marBottom w:val="0"/>
      <w:divBdr>
        <w:top w:val="none" w:sz="0" w:space="0" w:color="auto"/>
        <w:left w:val="none" w:sz="0" w:space="0" w:color="auto"/>
        <w:bottom w:val="none" w:sz="0" w:space="0" w:color="auto"/>
        <w:right w:val="none" w:sz="0" w:space="0" w:color="auto"/>
      </w:divBdr>
    </w:div>
    <w:div w:id="1189681936">
      <w:bodyDiv w:val="1"/>
      <w:marLeft w:val="0"/>
      <w:marRight w:val="0"/>
      <w:marTop w:val="0"/>
      <w:marBottom w:val="0"/>
      <w:divBdr>
        <w:top w:val="none" w:sz="0" w:space="0" w:color="auto"/>
        <w:left w:val="none" w:sz="0" w:space="0" w:color="auto"/>
        <w:bottom w:val="none" w:sz="0" w:space="0" w:color="auto"/>
        <w:right w:val="none" w:sz="0" w:space="0" w:color="auto"/>
      </w:divBdr>
      <w:divsChild>
        <w:div w:id="1018966762">
          <w:marLeft w:val="0"/>
          <w:marRight w:val="0"/>
          <w:marTop w:val="0"/>
          <w:marBottom w:val="0"/>
          <w:divBdr>
            <w:top w:val="none" w:sz="0" w:space="0" w:color="auto"/>
            <w:left w:val="none" w:sz="0" w:space="0" w:color="auto"/>
            <w:bottom w:val="none" w:sz="0" w:space="0" w:color="auto"/>
            <w:right w:val="none" w:sz="0" w:space="0" w:color="auto"/>
          </w:divBdr>
        </w:div>
      </w:divsChild>
    </w:div>
    <w:div w:id="1429693983">
      <w:bodyDiv w:val="1"/>
      <w:marLeft w:val="0"/>
      <w:marRight w:val="0"/>
      <w:marTop w:val="0"/>
      <w:marBottom w:val="0"/>
      <w:divBdr>
        <w:top w:val="none" w:sz="0" w:space="0" w:color="auto"/>
        <w:left w:val="none" w:sz="0" w:space="0" w:color="auto"/>
        <w:bottom w:val="none" w:sz="0" w:space="0" w:color="auto"/>
        <w:right w:val="none" w:sz="0" w:space="0" w:color="auto"/>
      </w:divBdr>
    </w:div>
    <w:div w:id="1487933329">
      <w:bodyDiv w:val="1"/>
      <w:marLeft w:val="0"/>
      <w:marRight w:val="0"/>
      <w:marTop w:val="0"/>
      <w:marBottom w:val="0"/>
      <w:divBdr>
        <w:top w:val="none" w:sz="0" w:space="0" w:color="auto"/>
        <w:left w:val="none" w:sz="0" w:space="0" w:color="auto"/>
        <w:bottom w:val="none" w:sz="0" w:space="0" w:color="auto"/>
        <w:right w:val="none" w:sz="0" w:space="0" w:color="auto"/>
      </w:divBdr>
      <w:divsChild>
        <w:div w:id="1132097182">
          <w:marLeft w:val="0"/>
          <w:marRight w:val="0"/>
          <w:marTop w:val="0"/>
          <w:marBottom w:val="0"/>
          <w:divBdr>
            <w:top w:val="none" w:sz="0" w:space="0" w:color="auto"/>
            <w:left w:val="none" w:sz="0" w:space="0" w:color="auto"/>
            <w:bottom w:val="none" w:sz="0" w:space="0" w:color="auto"/>
            <w:right w:val="none" w:sz="0" w:space="0" w:color="auto"/>
          </w:divBdr>
          <w:divsChild>
            <w:div w:id="1466924540">
              <w:marLeft w:val="0"/>
              <w:marRight w:val="0"/>
              <w:marTop w:val="0"/>
              <w:marBottom w:val="0"/>
              <w:divBdr>
                <w:top w:val="none" w:sz="0" w:space="0" w:color="auto"/>
                <w:left w:val="none" w:sz="0" w:space="0" w:color="auto"/>
                <w:bottom w:val="none" w:sz="0" w:space="0" w:color="auto"/>
                <w:right w:val="none" w:sz="0" w:space="0" w:color="auto"/>
              </w:divBdr>
            </w:div>
            <w:div w:id="15075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2442">
      <w:bodyDiv w:val="1"/>
      <w:marLeft w:val="0"/>
      <w:marRight w:val="0"/>
      <w:marTop w:val="0"/>
      <w:marBottom w:val="0"/>
      <w:divBdr>
        <w:top w:val="none" w:sz="0" w:space="0" w:color="auto"/>
        <w:left w:val="none" w:sz="0" w:space="0" w:color="auto"/>
        <w:bottom w:val="none" w:sz="0" w:space="0" w:color="auto"/>
        <w:right w:val="none" w:sz="0" w:space="0" w:color="auto"/>
      </w:divBdr>
      <w:divsChild>
        <w:div w:id="334574871">
          <w:marLeft w:val="0"/>
          <w:marRight w:val="0"/>
          <w:marTop w:val="0"/>
          <w:marBottom w:val="0"/>
          <w:divBdr>
            <w:top w:val="none" w:sz="0" w:space="0" w:color="auto"/>
            <w:left w:val="none" w:sz="0" w:space="0" w:color="auto"/>
            <w:bottom w:val="none" w:sz="0" w:space="0" w:color="auto"/>
            <w:right w:val="none" w:sz="0" w:space="0" w:color="auto"/>
          </w:divBdr>
        </w:div>
      </w:divsChild>
    </w:div>
    <w:div w:id="1942638752">
      <w:bodyDiv w:val="1"/>
      <w:marLeft w:val="0"/>
      <w:marRight w:val="0"/>
      <w:marTop w:val="0"/>
      <w:marBottom w:val="0"/>
      <w:divBdr>
        <w:top w:val="none" w:sz="0" w:space="0" w:color="auto"/>
        <w:left w:val="none" w:sz="0" w:space="0" w:color="auto"/>
        <w:bottom w:val="none" w:sz="0" w:space="0" w:color="auto"/>
        <w:right w:val="none" w:sz="0" w:space="0" w:color="auto"/>
      </w:divBdr>
      <w:divsChild>
        <w:div w:id="855728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adnik.ngo.pl/x/468747"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pokl.mazowia.eu/formularz-pefs-2007/formularz-pefs-2007.html"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pokl.wup.lodz.pl/index.php/component/content/article/1-latest-news/1813-8071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43440-A971-474A-9817-0EF432B5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51</Pages>
  <Words>11993</Words>
  <Characters>71963</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SPIS TREŚCI</vt:lpstr>
    </vt:vector>
  </TitlesOfParts>
  <Company>Lenovo</Company>
  <LinksUpToDate>false</LinksUpToDate>
  <CharactersWithSpaces>83789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dc:title>
  <dc:creator>Twoja nazwa użytkownika;Agnieszka Majdzińska</dc:creator>
  <cp:lastModifiedBy>Olcia</cp:lastModifiedBy>
  <cp:revision>2</cp:revision>
  <cp:lastPrinted>2011-04-12T08:59:00Z</cp:lastPrinted>
  <dcterms:created xsi:type="dcterms:W3CDTF">2014-10-09T14:28:00Z</dcterms:created>
  <dcterms:modified xsi:type="dcterms:W3CDTF">2014-10-09T14:28:00Z</dcterms:modified>
</cp:coreProperties>
</file>